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8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496"/>
      </w:tblGrid>
      <w:tr w:rsidR="00247BCD" w:rsidTr="00E75834">
        <w:trPr>
          <w:trHeight w:val="1152"/>
        </w:trPr>
        <w:tc>
          <w:tcPr>
            <w:tcW w:w="1890" w:type="dxa"/>
          </w:tcPr>
          <w:p w:rsidR="00E75834" w:rsidRDefault="00E75834" w:rsidP="00DA3A4D">
            <w:pPr>
              <w:rPr>
                <w:rFonts w:ascii="Arial" w:hAnsi="Arial" w:cs="Arial"/>
              </w:rPr>
            </w:pPr>
          </w:p>
          <w:p w:rsidR="00247BCD" w:rsidRPr="00E75834" w:rsidRDefault="00E75834" w:rsidP="00E75834">
            <w:pPr>
              <w:jc w:val="center"/>
              <w:rPr>
                <w:rFonts w:ascii="Arial" w:hAnsi="Arial" w:cs="Arial"/>
              </w:rPr>
            </w:pPr>
            <w:r w:rsidRPr="00DA3A4D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84753A2" wp14:editId="3360336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29210</wp:posOffset>
                  </wp:positionV>
                  <wp:extent cx="96202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386" y="21373"/>
                      <wp:lineTo x="213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Picture (1)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6" w:type="dxa"/>
            <w:vAlign w:val="center"/>
          </w:tcPr>
          <w:p w:rsidR="00247BCD" w:rsidRPr="00E75834" w:rsidRDefault="00247BCD" w:rsidP="00E75834">
            <w:pPr>
              <w:rPr>
                <w:rFonts w:ascii="Arial" w:hAnsi="Arial" w:cs="Arial"/>
                <w:sz w:val="28"/>
                <w:szCs w:val="28"/>
              </w:rPr>
            </w:pPr>
            <w:r w:rsidRPr="00E75834">
              <w:rPr>
                <w:rFonts w:ascii="Arial" w:eastAsia="Calibri" w:hAnsi="Arial" w:cs="Arial"/>
                <w:b/>
                <w:spacing w:val="1"/>
                <w:sz w:val="28"/>
                <w:szCs w:val="28"/>
              </w:rPr>
              <w:t>Cheam Cricket Club C</w:t>
            </w:r>
            <w:r w:rsidRPr="00E75834">
              <w:rPr>
                <w:rFonts w:ascii="Arial" w:eastAsia="Calibri" w:hAnsi="Arial" w:cs="Arial"/>
                <w:b/>
                <w:spacing w:val="-1"/>
                <w:sz w:val="28"/>
                <w:szCs w:val="28"/>
              </w:rPr>
              <w:t>o</w:t>
            </w:r>
            <w:r w:rsidRPr="00E75834">
              <w:rPr>
                <w:rFonts w:ascii="Arial" w:eastAsia="Calibri" w:hAnsi="Arial" w:cs="Arial"/>
                <w:b/>
                <w:spacing w:val="1"/>
                <w:sz w:val="28"/>
                <w:szCs w:val="28"/>
              </w:rPr>
              <w:t>l</w:t>
            </w:r>
            <w:r w:rsidRPr="00E75834">
              <w:rPr>
                <w:rFonts w:ascii="Arial" w:eastAsia="Calibri" w:hAnsi="Arial" w:cs="Arial"/>
                <w:b/>
                <w:sz w:val="28"/>
                <w:szCs w:val="28"/>
              </w:rPr>
              <w:t>ts Re</w:t>
            </w:r>
            <w:r w:rsidRPr="00E75834">
              <w:rPr>
                <w:rFonts w:ascii="Arial" w:eastAsia="Calibri" w:hAnsi="Arial" w:cs="Arial"/>
                <w:b/>
                <w:spacing w:val="-2"/>
                <w:sz w:val="28"/>
                <w:szCs w:val="28"/>
              </w:rPr>
              <w:t>g</w:t>
            </w:r>
            <w:r w:rsidRPr="00E75834">
              <w:rPr>
                <w:rFonts w:ascii="Arial" w:eastAsia="Calibri" w:hAnsi="Arial" w:cs="Arial"/>
                <w:b/>
                <w:spacing w:val="1"/>
                <w:sz w:val="28"/>
                <w:szCs w:val="28"/>
              </w:rPr>
              <w:t>i</w:t>
            </w:r>
            <w:r w:rsidRPr="00E75834">
              <w:rPr>
                <w:rFonts w:ascii="Arial" w:eastAsia="Calibri" w:hAnsi="Arial" w:cs="Arial"/>
                <w:b/>
                <w:spacing w:val="-2"/>
                <w:sz w:val="28"/>
                <w:szCs w:val="28"/>
              </w:rPr>
              <w:t>s</w:t>
            </w:r>
            <w:r w:rsidRPr="00E75834">
              <w:rPr>
                <w:rFonts w:ascii="Arial" w:eastAsia="Calibri" w:hAnsi="Arial" w:cs="Arial"/>
                <w:b/>
                <w:sz w:val="28"/>
                <w:szCs w:val="28"/>
              </w:rPr>
              <w:t>t</w:t>
            </w:r>
            <w:r w:rsidRPr="00E75834">
              <w:rPr>
                <w:rFonts w:ascii="Arial" w:eastAsia="Calibri" w:hAnsi="Arial" w:cs="Arial"/>
                <w:b/>
                <w:spacing w:val="1"/>
                <w:sz w:val="28"/>
                <w:szCs w:val="28"/>
              </w:rPr>
              <w:t>r</w:t>
            </w:r>
            <w:r w:rsidRPr="00E75834">
              <w:rPr>
                <w:rFonts w:ascii="Arial" w:eastAsia="Calibri" w:hAnsi="Arial" w:cs="Arial"/>
                <w:b/>
                <w:spacing w:val="-1"/>
                <w:sz w:val="28"/>
                <w:szCs w:val="28"/>
              </w:rPr>
              <w:t>a</w:t>
            </w:r>
            <w:r w:rsidRPr="00E75834">
              <w:rPr>
                <w:rFonts w:ascii="Arial" w:eastAsia="Calibri" w:hAnsi="Arial" w:cs="Arial"/>
                <w:b/>
                <w:sz w:val="28"/>
                <w:szCs w:val="28"/>
              </w:rPr>
              <w:t>t</w:t>
            </w:r>
            <w:r w:rsidRPr="00E75834">
              <w:rPr>
                <w:rFonts w:ascii="Arial" w:eastAsia="Calibri" w:hAnsi="Arial" w:cs="Arial"/>
                <w:b/>
                <w:spacing w:val="1"/>
                <w:sz w:val="28"/>
                <w:szCs w:val="28"/>
              </w:rPr>
              <w:t>i</w:t>
            </w:r>
            <w:r w:rsidRPr="00E75834">
              <w:rPr>
                <w:rFonts w:ascii="Arial" w:eastAsia="Calibri" w:hAnsi="Arial" w:cs="Arial"/>
                <w:b/>
                <w:spacing w:val="-1"/>
                <w:sz w:val="28"/>
                <w:szCs w:val="28"/>
              </w:rPr>
              <w:t>o</w:t>
            </w:r>
            <w:r w:rsidRPr="00E75834">
              <w:rPr>
                <w:rFonts w:ascii="Arial" w:eastAsia="Calibri" w:hAnsi="Arial" w:cs="Arial"/>
                <w:b/>
                <w:sz w:val="28"/>
                <w:szCs w:val="28"/>
              </w:rPr>
              <w:t>n F</w:t>
            </w:r>
            <w:r w:rsidRPr="00E75834">
              <w:rPr>
                <w:rFonts w:ascii="Arial" w:eastAsia="Calibri" w:hAnsi="Arial" w:cs="Arial"/>
                <w:b/>
                <w:spacing w:val="-2"/>
                <w:sz w:val="28"/>
                <w:szCs w:val="28"/>
              </w:rPr>
              <w:t>or</w:t>
            </w:r>
            <w:r w:rsidRPr="00E75834">
              <w:rPr>
                <w:rFonts w:ascii="Arial" w:eastAsia="Calibri" w:hAnsi="Arial" w:cs="Arial"/>
                <w:b/>
                <w:sz w:val="28"/>
                <w:szCs w:val="28"/>
              </w:rPr>
              <w:t>m: Season 2018</w:t>
            </w:r>
          </w:p>
        </w:tc>
      </w:tr>
    </w:tbl>
    <w:p w:rsidR="00E768AC" w:rsidRPr="00DA3A4D" w:rsidRDefault="00E768AC" w:rsidP="00DA3A4D">
      <w:pPr>
        <w:rPr>
          <w:rFonts w:ascii="Arial" w:hAnsi="Arial" w:cs="Arial"/>
        </w:rPr>
      </w:pPr>
    </w:p>
    <w:p w:rsidR="00E768AC" w:rsidRPr="001F38F1" w:rsidRDefault="00EC0AD0" w:rsidP="001F38F1">
      <w:pPr>
        <w:spacing w:after="60"/>
        <w:rPr>
          <w:rFonts w:ascii="Arial" w:hAnsi="Arial" w:cs="Arial"/>
          <w:b/>
        </w:rPr>
      </w:pPr>
      <w:r w:rsidRPr="001F38F1">
        <w:rPr>
          <w:rFonts w:ascii="Arial" w:eastAsia="Calibri" w:hAnsi="Arial" w:cs="Arial"/>
          <w:b/>
        </w:rPr>
        <w:t>Section 1 – Personal Details (Young person under the age of 18)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2"/>
      </w:tblGrid>
      <w:tr w:rsidR="00816D44" w:rsidRPr="00DA3A4D" w:rsidTr="001C4296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16D44" w:rsidRPr="00DA3A4D" w:rsidRDefault="00816D44" w:rsidP="00DD1981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</w:rPr>
              <w:t xml:space="preserve">l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="00DD1981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3365793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1981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6D44" w:rsidRPr="00DA3A4D" w:rsidTr="00AD3D61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16D44" w:rsidRPr="00DA3A4D" w:rsidRDefault="00816D44" w:rsidP="00DD1981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te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B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</w:t>
            </w:r>
            <w:r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 xml:space="preserve">/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 w:rsidR="00DD1981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587721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1981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6D44" w:rsidRPr="00DA3A4D" w:rsidTr="00234EC3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16D44" w:rsidRPr="00DA3A4D" w:rsidRDefault="00816D44" w:rsidP="00DD1981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hoo</w:t>
            </w:r>
            <w:r w:rsidRPr="00DA3A4D">
              <w:rPr>
                <w:rFonts w:ascii="Arial" w:eastAsia="Calibri" w:hAnsi="Arial" w:cs="Arial"/>
                <w:b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/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ll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 w:rsidR="00DD1981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1415740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1981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6D44" w:rsidRPr="00DA3A4D" w:rsidTr="00D90AF9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16D44" w:rsidRPr="00DA3A4D" w:rsidRDefault="00816D44" w:rsidP="00DD1981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on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DA3A4D">
              <w:rPr>
                <w:rFonts w:ascii="Arial" w:eastAsia="Calibri" w:hAnsi="Arial" w:cs="Arial"/>
                <w:b/>
              </w:rPr>
              <w:t>mb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(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 xml:space="preserve">d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1</w:t>
            </w:r>
            <w:r w:rsidRPr="00DA3A4D">
              <w:rPr>
                <w:rFonts w:ascii="Arial" w:eastAsia="Calibri" w:hAnsi="Arial" w:cs="Arial"/>
                <w:b/>
              </w:rPr>
              <w:t>6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–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 xml:space="preserve">18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y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d</w:t>
            </w:r>
            <w:r w:rsidRPr="00DA3A4D">
              <w:rPr>
                <w:rFonts w:ascii="Arial" w:eastAsia="Calibri" w:hAnsi="Arial" w:cs="Arial"/>
                <w:b/>
              </w:rPr>
              <w:t>)</w:t>
            </w:r>
            <w:r>
              <w:rPr>
                <w:rFonts w:ascii="Arial" w:eastAsia="Calibri" w:hAnsi="Arial" w:cs="Arial"/>
                <w:b/>
              </w:rPr>
              <w:t>:</w:t>
            </w:r>
            <w:r w:rsidR="00DD1981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9796487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1981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68AC" w:rsidRPr="00DA3A4D" w:rsidRDefault="00E768AC" w:rsidP="00DA3A4D">
      <w:pPr>
        <w:rPr>
          <w:rFonts w:ascii="Arial" w:hAnsi="Arial" w:cs="Arial"/>
        </w:rPr>
      </w:pPr>
    </w:p>
    <w:p w:rsidR="00E75834" w:rsidRPr="001F38F1" w:rsidRDefault="00E75834" w:rsidP="00E75834">
      <w:pPr>
        <w:spacing w:after="60"/>
        <w:rPr>
          <w:rFonts w:ascii="Arial" w:hAnsi="Arial" w:cs="Arial"/>
          <w:b/>
        </w:rPr>
      </w:pPr>
      <w:proofErr w:type="gramStart"/>
      <w:r w:rsidRPr="001F38F1">
        <w:rPr>
          <w:rFonts w:ascii="Arial" w:eastAsia="Calibri" w:hAnsi="Arial" w:cs="Arial"/>
          <w:b/>
        </w:rPr>
        <w:t>Section 1</w:t>
      </w:r>
      <w:r>
        <w:rPr>
          <w:rFonts w:ascii="Arial" w:eastAsia="Calibri" w:hAnsi="Arial" w:cs="Arial"/>
          <w:b/>
        </w:rPr>
        <w:t>a</w:t>
      </w:r>
      <w:r w:rsidRPr="001F38F1">
        <w:rPr>
          <w:rFonts w:ascii="Arial" w:eastAsia="Calibri" w:hAnsi="Arial" w:cs="Arial"/>
          <w:b/>
        </w:rPr>
        <w:t xml:space="preserve"> – Personal Details (Young person under the age of 18)</w:t>
      </w:r>
      <w:r>
        <w:rPr>
          <w:rFonts w:ascii="Arial" w:eastAsia="Calibri" w:hAnsi="Arial" w:cs="Arial"/>
          <w:b/>
        </w:rPr>
        <w:t xml:space="preserve"> </w:t>
      </w:r>
      <w:r w:rsidRPr="00E75834">
        <w:rPr>
          <w:rFonts w:ascii="Arial" w:eastAsia="Calibri" w:hAnsi="Arial" w:cs="Arial"/>
          <w:b/>
          <w:color w:val="FF0000"/>
        </w:rPr>
        <w:t>Sibling details if applicable.</w:t>
      </w:r>
      <w:proofErr w:type="gram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2"/>
      </w:tblGrid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</w:rPr>
              <w:t xml:space="preserve">l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-401602270"/>
                <w:placeholder>
                  <w:docPart w:val="0B501C40EB1F4679991EF2173A14B637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te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B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</w:t>
            </w:r>
            <w:r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 xml:space="preserve">/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743258465"/>
                <w:placeholder>
                  <w:docPart w:val="0B501C40EB1F4679991EF2173A14B637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hoo</w:t>
            </w:r>
            <w:r w:rsidRPr="00DA3A4D">
              <w:rPr>
                <w:rFonts w:ascii="Arial" w:eastAsia="Calibri" w:hAnsi="Arial" w:cs="Arial"/>
                <w:b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/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ll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007058188"/>
                <w:placeholder>
                  <w:docPart w:val="0B501C40EB1F4679991EF2173A14B637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on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DA3A4D">
              <w:rPr>
                <w:rFonts w:ascii="Arial" w:eastAsia="Calibri" w:hAnsi="Arial" w:cs="Arial"/>
                <w:b/>
              </w:rPr>
              <w:t>mb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(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 xml:space="preserve">d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1</w:t>
            </w:r>
            <w:r w:rsidRPr="00DA3A4D">
              <w:rPr>
                <w:rFonts w:ascii="Arial" w:eastAsia="Calibri" w:hAnsi="Arial" w:cs="Arial"/>
                <w:b/>
              </w:rPr>
              <w:t>6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–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 xml:space="preserve">18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y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d</w:t>
            </w:r>
            <w:r w:rsidRPr="00DA3A4D">
              <w:rPr>
                <w:rFonts w:ascii="Arial" w:eastAsia="Calibri" w:hAnsi="Arial" w:cs="Arial"/>
                <w:b/>
              </w:rPr>
              <w:t>)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910345746"/>
                <w:placeholder>
                  <w:docPart w:val="0B501C40EB1F4679991EF2173A14B637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5834" w:rsidRDefault="00E75834" w:rsidP="001F38F1">
      <w:pPr>
        <w:spacing w:after="60"/>
        <w:rPr>
          <w:rFonts w:ascii="Arial" w:eastAsia="Calibri" w:hAnsi="Arial" w:cs="Arial"/>
          <w:b/>
          <w:spacing w:val="-1"/>
        </w:rPr>
      </w:pPr>
    </w:p>
    <w:p w:rsidR="00E75834" w:rsidRPr="001F38F1" w:rsidRDefault="00E75834" w:rsidP="00E75834">
      <w:pPr>
        <w:spacing w:after="60"/>
        <w:rPr>
          <w:rFonts w:ascii="Arial" w:hAnsi="Arial" w:cs="Arial"/>
          <w:b/>
        </w:rPr>
      </w:pPr>
      <w:proofErr w:type="gramStart"/>
      <w:r w:rsidRPr="001F38F1">
        <w:rPr>
          <w:rFonts w:ascii="Arial" w:eastAsia="Calibri" w:hAnsi="Arial" w:cs="Arial"/>
          <w:b/>
        </w:rPr>
        <w:t>Section 1</w:t>
      </w:r>
      <w:r>
        <w:rPr>
          <w:rFonts w:ascii="Arial" w:eastAsia="Calibri" w:hAnsi="Arial" w:cs="Arial"/>
          <w:b/>
        </w:rPr>
        <w:t>a</w:t>
      </w:r>
      <w:r w:rsidRPr="001F38F1">
        <w:rPr>
          <w:rFonts w:ascii="Arial" w:eastAsia="Calibri" w:hAnsi="Arial" w:cs="Arial"/>
          <w:b/>
        </w:rPr>
        <w:t xml:space="preserve"> – Personal Details (Young person under the age of 18)</w:t>
      </w:r>
      <w:r>
        <w:rPr>
          <w:rFonts w:ascii="Arial" w:eastAsia="Calibri" w:hAnsi="Arial" w:cs="Arial"/>
          <w:b/>
        </w:rPr>
        <w:t xml:space="preserve"> </w:t>
      </w:r>
      <w:r w:rsidRPr="00E75834">
        <w:rPr>
          <w:rFonts w:ascii="Arial" w:eastAsia="Calibri" w:hAnsi="Arial" w:cs="Arial"/>
          <w:b/>
          <w:color w:val="FF0000"/>
        </w:rPr>
        <w:t>Sibling details if applicable.</w:t>
      </w:r>
      <w:proofErr w:type="gram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2"/>
      </w:tblGrid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</w:rPr>
              <w:t xml:space="preserve">l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196678298"/>
                <w:placeholder>
                  <w:docPart w:val="535EBC75E05644C5ADD1BFAA312E100A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te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B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</w:t>
            </w:r>
            <w:r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 xml:space="preserve">/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601885930"/>
                <w:placeholder>
                  <w:docPart w:val="535EBC75E05644C5ADD1BFAA312E100A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hoo</w:t>
            </w:r>
            <w:r w:rsidRPr="00DA3A4D">
              <w:rPr>
                <w:rFonts w:ascii="Arial" w:eastAsia="Calibri" w:hAnsi="Arial" w:cs="Arial"/>
                <w:b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/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ll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35579049"/>
                <w:placeholder>
                  <w:docPart w:val="535EBC75E05644C5ADD1BFAA312E100A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AA5CBB">
        <w:trPr>
          <w:trHeight w:hRule="exact" w:val="396"/>
        </w:trPr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on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DA3A4D">
              <w:rPr>
                <w:rFonts w:ascii="Arial" w:eastAsia="Calibri" w:hAnsi="Arial" w:cs="Arial"/>
                <w:b/>
              </w:rPr>
              <w:t>mb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(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 xml:space="preserve">d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1</w:t>
            </w:r>
            <w:r w:rsidRPr="00DA3A4D">
              <w:rPr>
                <w:rFonts w:ascii="Arial" w:eastAsia="Calibri" w:hAnsi="Arial" w:cs="Arial"/>
                <w:b/>
              </w:rPr>
              <w:t>6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–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 xml:space="preserve">18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y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d</w:t>
            </w:r>
            <w:r w:rsidRPr="00DA3A4D">
              <w:rPr>
                <w:rFonts w:ascii="Arial" w:eastAsia="Calibri" w:hAnsi="Arial" w:cs="Arial"/>
                <w:b/>
              </w:rPr>
              <w:t>)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742074858"/>
                <w:placeholder>
                  <w:docPart w:val="535EBC75E05644C5ADD1BFAA312E100A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5834" w:rsidRDefault="00E75834" w:rsidP="001F38F1">
      <w:pPr>
        <w:spacing w:after="60"/>
        <w:rPr>
          <w:rFonts w:ascii="Arial" w:eastAsia="Calibri" w:hAnsi="Arial" w:cs="Arial"/>
          <w:b/>
          <w:spacing w:val="-1"/>
        </w:rPr>
      </w:pPr>
    </w:p>
    <w:p w:rsidR="00E768AC" w:rsidRPr="00DA3A4D" w:rsidRDefault="00EC0AD0" w:rsidP="001F38F1">
      <w:pPr>
        <w:spacing w:after="60"/>
        <w:rPr>
          <w:rFonts w:ascii="Arial" w:hAnsi="Arial" w:cs="Arial"/>
        </w:rPr>
      </w:pPr>
      <w:r w:rsidRPr="00DA3A4D">
        <w:rPr>
          <w:rFonts w:ascii="Arial" w:eastAsia="Calibri" w:hAnsi="Arial" w:cs="Arial"/>
          <w:b/>
          <w:spacing w:val="-1"/>
        </w:rPr>
        <w:t>Se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 2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</w:rPr>
        <w:t>–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P</w:t>
      </w:r>
      <w:r w:rsidRPr="00DA3A4D">
        <w:rPr>
          <w:rFonts w:ascii="Arial" w:eastAsia="Calibri" w:hAnsi="Arial" w:cs="Arial"/>
          <w:b/>
          <w:spacing w:val="-3"/>
        </w:rPr>
        <w:t>e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ona</w:t>
      </w:r>
      <w:r w:rsidRPr="00DA3A4D">
        <w:rPr>
          <w:rFonts w:ascii="Arial" w:eastAsia="Calibri" w:hAnsi="Arial" w:cs="Arial"/>
          <w:b/>
        </w:rPr>
        <w:t>l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Det</w:t>
      </w:r>
      <w:r w:rsidRPr="00DA3A4D">
        <w:rPr>
          <w:rFonts w:ascii="Arial" w:eastAsia="Calibri" w:hAnsi="Arial" w:cs="Arial"/>
          <w:b/>
          <w:spacing w:val="-4"/>
        </w:rPr>
        <w:t>a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l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(</w:t>
      </w:r>
      <w:r w:rsidRPr="00DA3A4D">
        <w:rPr>
          <w:rFonts w:ascii="Arial" w:eastAsia="Calibri" w:hAnsi="Arial" w:cs="Arial"/>
          <w:b/>
        </w:rPr>
        <w:t>P</w:t>
      </w:r>
      <w:r w:rsidRPr="00DA3A4D">
        <w:rPr>
          <w:rFonts w:ascii="Arial" w:eastAsia="Calibri" w:hAnsi="Arial" w:cs="Arial"/>
          <w:b/>
          <w:spacing w:val="-3"/>
        </w:rPr>
        <w:t>a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en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/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 xml:space="preserve"> o</w:t>
      </w:r>
      <w:r w:rsidRPr="00DA3A4D">
        <w:rPr>
          <w:rFonts w:ascii="Arial" w:eastAsia="Calibri" w:hAnsi="Arial" w:cs="Arial"/>
          <w:b/>
        </w:rPr>
        <w:t>r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  <w:spacing w:val="-1"/>
        </w:rPr>
        <w:t>e</w:t>
      </w:r>
      <w:r w:rsidRPr="00DA3A4D">
        <w:rPr>
          <w:rFonts w:ascii="Arial" w:eastAsia="Calibri" w:hAnsi="Arial" w:cs="Arial"/>
          <w:b/>
          <w:spacing w:val="1"/>
        </w:rPr>
        <w:t>g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</w:rPr>
        <w:t xml:space="preserve">l </w:t>
      </w:r>
      <w:r w:rsidRPr="00DA3A4D">
        <w:rPr>
          <w:rFonts w:ascii="Arial" w:eastAsia="Calibri" w:hAnsi="Arial" w:cs="Arial"/>
          <w:b/>
          <w:spacing w:val="1"/>
        </w:rPr>
        <w:t>g</w:t>
      </w:r>
      <w:r w:rsidRPr="00DA3A4D">
        <w:rPr>
          <w:rFonts w:ascii="Arial" w:eastAsia="Calibri" w:hAnsi="Arial" w:cs="Arial"/>
          <w:b/>
          <w:spacing w:val="-1"/>
        </w:rPr>
        <w:t>ua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dian</w:t>
      </w:r>
      <w:r w:rsidRPr="00DA3A4D">
        <w:rPr>
          <w:rFonts w:ascii="Arial" w:eastAsia="Calibri" w:hAnsi="Arial" w:cs="Arial"/>
          <w:b/>
          <w:spacing w:val="1"/>
        </w:rPr>
        <w:t>/</w:t>
      </w:r>
      <w:r w:rsidRPr="00DA3A4D">
        <w:rPr>
          <w:rFonts w:ascii="Arial" w:eastAsia="Calibri" w:hAnsi="Arial" w:cs="Arial"/>
          <w:b/>
        </w:rPr>
        <w:t>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3"/>
      </w:tblGrid>
      <w:tr w:rsidR="00816D44" w:rsidRPr="00DA3A4D" w:rsidTr="00B53F88">
        <w:trPr>
          <w:trHeight w:hRule="exact" w:val="396"/>
        </w:trPr>
        <w:tc>
          <w:tcPr>
            <w:tcW w:w="10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6D44" w:rsidRPr="00DA3A4D" w:rsidRDefault="00816D44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me:</w:t>
            </w:r>
            <w:r w:rsidR="00DD1981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114295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1981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6D44" w:rsidRPr="00DA3A4D" w:rsidTr="001733E3">
        <w:trPr>
          <w:trHeight w:hRule="exact" w:val="396"/>
        </w:trPr>
        <w:tc>
          <w:tcPr>
            <w:tcW w:w="10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6D44" w:rsidRPr="00DA3A4D" w:rsidRDefault="00816D44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Ad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ss:</w:t>
            </w:r>
            <w:r w:rsidR="00DD1981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4912269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1981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8E4BE1">
        <w:trPr>
          <w:trHeight w:hRule="exact" w:val="396"/>
        </w:trPr>
        <w:tc>
          <w:tcPr>
            <w:tcW w:w="10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H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P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hon</w:t>
            </w:r>
            <w:r w:rsidRPr="00DA3A4D">
              <w:rPr>
                <w:rFonts w:ascii="Arial" w:eastAsia="Calibri" w:hAnsi="Arial" w:cs="Arial"/>
                <w:b/>
              </w:rPr>
              <w:t xml:space="preserve">e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0206705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735CEF">
        <w:trPr>
          <w:trHeight w:hRule="exact" w:val="396"/>
        </w:trPr>
        <w:tc>
          <w:tcPr>
            <w:tcW w:w="10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-1"/>
              </w:rPr>
              <w:t>Wo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k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P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hon</w:t>
            </w:r>
            <w:r w:rsidRPr="00DA3A4D">
              <w:rPr>
                <w:rFonts w:ascii="Arial" w:eastAsia="Calibri" w:hAnsi="Arial" w:cs="Arial"/>
                <w:b/>
              </w:rPr>
              <w:t xml:space="preserve">e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4856126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4B5DE2">
        <w:trPr>
          <w:trHeight w:hRule="exact" w:val="396"/>
        </w:trPr>
        <w:tc>
          <w:tcPr>
            <w:tcW w:w="10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-1"/>
              </w:rPr>
              <w:t>Mob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il</w:t>
            </w:r>
            <w:r w:rsidRPr="00DA3A4D">
              <w:rPr>
                <w:rFonts w:ascii="Arial" w:eastAsia="Calibri" w:hAnsi="Arial" w:cs="Arial"/>
                <w:b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9374084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450F8F">
        <w:trPr>
          <w:trHeight w:hRule="exact" w:val="396"/>
        </w:trPr>
        <w:tc>
          <w:tcPr>
            <w:tcW w:w="10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Em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il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8076642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68AC" w:rsidRPr="00DA3A4D" w:rsidRDefault="00E768AC" w:rsidP="00DA3A4D">
      <w:pPr>
        <w:rPr>
          <w:rFonts w:ascii="Arial" w:hAnsi="Arial" w:cs="Arial"/>
        </w:rPr>
      </w:pPr>
    </w:p>
    <w:p w:rsidR="00E768AC" w:rsidRPr="00DA3A4D" w:rsidRDefault="00EC0AD0" w:rsidP="001F38F1">
      <w:pPr>
        <w:spacing w:after="60"/>
        <w:jc w:val="both"/>
        <w:rPr>
          <w:rFonts w:ascii="Arial" w:hAnsi="Arial" w:cs="Arial"/>
        </w:rPr>
      </w:pPr>
      <w:r w:rsidRPr="00DA3A4D">
        <w:rPr>
          <w:rFonts w:ascii="Arial" w:eastAsia="Calibri" w:hAnsi="Arial" w:cs="Arial"/>
          <w:b/>
          <w:spacing w:val="-1"/>
        </w:rPr>
        <w:t>Se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3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-</w:t>
      </w:r>
      <w:r w:rsidRPr="00DA3A4D">
        <w:rPr>
          <w:rFonts w:ascii="Arial" w:eastAsia="Calibri" w:hAnsi="Arial" w:cs="Arial"/>
          <w:b/>
          <w:spacing w:val="-2"/>
        </w:rPr>
        <w:t xml:space="preserve"> </w:t>
      </w:r>
      <w:r w:rsidRPr="00DA3A4D">
        <w:rPr>
          <w:rFonts w:ascii="Arial" w:eastAsia="Calibri" w:hAnsi="Arial" w:cs="Arial"/>
          <w:b/>
        </w:rPr>
        <w:t>Em</w:t>
      </w:r>
      <w:r w:rsidRPr="00DA3A4D">
        <w:rPr>
          <w:rFonts w:ascii="Arial" w:eastAsia="Calibri" w:hAnsi="Arial" w:cs="Arial"/>
          <w:b/>
          <w:spacing w:val="-3"/>
        </w:rPr>
        <w:t>e</w:t>
      </w:r>
      <w:r w:rsidRPr="00DA3A4D">
        <w:rPr>
          <w:rFonts w:ascii="Arial" w:eastAsia="Calibri" w:hAnsi="Arial" w:cs="Arial"/>
          <w:b/>
          <w:spacing w:val="1"/>
        </w:rPr>
        <w:t>rg</w:t>
      </w:r>
      <w:r w:rsidRPr="00DA3A4D">
        <w:rPr>
          <w:rFonts w:ascii="Arial" w:eastAsia="Calibri" w:hAnsi="Arial" w:cs="Arial"/>
          <w:b/>
          <w:spacing w:val="-1"/>
        </w:rPr>
        <w:t>enc</w:t>
      </w:r>
      <w:r w:rsidRPr="00DA3A4D">
        <w:rPr>
          <w:rFonts w:ascii="Arial" w:eastAsia="Calibri" w:hAnsi="Arial" w:cs="Arial"/>
          <w:b/>
        </w:rPr>
        <w:t xml:space="preserve">y 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on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Det</w:t>
      </w:r>
      <w:r w:rsidRPr="00DA3A4D">
        <w:rPr>
          <w:rFonts w:ascii="Arial" w:eastAsia="Calibri" w:hAnsi="Arial" w:cs="Arial"/>
          <w:b/>
          <w:spacing w:val="-4"/>
        </w:rPr>
        <w:t>a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l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  <w:spacing w:val="-2"/>
        </w:rPr>
        <w:t>(</w:t>
      </w:r>
      <w:r w:rsidRPr="00DA3A4D">
        <w:rPr>
          <w:rFonts w:ascii="Arial" w:eastAsia="Calibri" w:hAnsi="Arial" w:cs="Arial"/>
          <w:b/>
        </w:rPr>
        <w:t>A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3"/>
        </w:rPr>
        <w:t>e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na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i</w:t>
      </w:r>
      <w:r w:rsidRPr="00DA3A4D">
        <w:rPr>
          <w:rFonts w:ascii="Arial" w:eastAsia="Calibri" w:hAnsi="Arial" w:cs="Arial"/>
          <w:b/>
          <w:spacing w:val="1"/>
        </w:rPr>
        <w:t>v</w:t>
      </w:r>
      <w:r w:rsidRPr="00DA3A4D">
        <w:rPr>
          <w:rFonts w:ascii="Arial" w:eastAsia="Calibri" w:hAnsi="Arial" w:cs="Arial"/>
          <w:b/>
        </w:rPr>
        <w:t>e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2"/>
        </w:rPr>
        <w:t>C</w:t>
      </w:r>
      <w:r w:rsidRPr="00DA3A4D">
        <w:rPr>
          <w:rFonts w:ascii="Arial" w:eastAsia="Calibri" w:hAnsi="Arial" w:cs="Arial"/>
          <w:b/>
          <w:spacing w:val="-1"/>
        </w:rPr>
        <w:t>on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t)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0"/>
      </w:tblGrid>
      <w:tr w:rsidR="00DD1981" w:rsidRPr="00DA3A4D" w:rsidTr="001D7491">
        <w:trPr>
          <w:trHeight w:hRule="exact" w:val="396"/>
        </w:trPr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3356918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BA7A4F">
        <w:trPr>
          <w:trHeight w:hRule="exact" w:val="396"/>
        </w:trPr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Ad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ss: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9951805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EF6FEB">
        <w:trPr>
          <w:trHeight w:hRule="exact" w:val="396"/>
        </w:trPr>
        <w:tc>
          <w:tcPr>
            <w:tcW w:w="10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DD1981">
            <w:pPr>
              <w:rPr>
                <w:rFonts w:ascii="Arial" w:eastAsia="Calibri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Rel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to t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h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Y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oun</w:t>
            </w:r>
            <w:r w:rsidRPr="00DA3A4D">
              <w:rPr>
                <w:rFonts w:ascii="Arial" w:eastAsia="Calibri" w:hAnsi="Arial" w:cs="Arial"/>
                <w:b/>
              </w:rPr>
              <w:t>g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Pers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on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DA3A4D">
              <w:rPr>
                <w:rFonts w:ascii="Arial" w:eastAsia="Calibri" w:hAnsi="Arial" w:cs="Arial"/>
              </w:rPr>
              <w:t>(e.g A</w:t>
            </w:r>
            <w:r w:rsidRPr="00DA3A4D">
              <w:rPr>
                <w:rFonts w:ascii="Arial" w:eastAsia="Calibri" w:hAnsi="Arial" w:cs="Arial"/>
                <w:spacing w:val="-1"/>
              </w:rPr>
              <w:t>un</w:t>
            </w:r>
            <w:r w:rsidRPr="00DA3A4D">
              <w:rPr>
                <w:rFonts w:ascii="Arial" w:eastAsia="Calibri" w:hAnsi="Arial" w:cs="Arial"/>
              </w:rPr>
              <w:t>t,</w:t>
            </w:r>
            <w:r w:rsidRPr="00DA3A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</w:rPr>
              <w:t>Gra</w:t>
            </w:r>
            <w:r w:rsidRPr="00DA3A4D">
              <w:rPr>
                <w:rFonts w:ascii="Arial" w:eastAsia="Calibri" w:hAnsi="Arial" w:cs="Arial"/>
                <w:spacing w:val="-1"/>
              </w:rPr>
              <w:t>nd</w:t>
            </w:r>
            <w:r w:rsidRPr="00DA3A4D">
              <w:rPr>
                <w:rFonts w:ascii="Arial" w:eastAsia="Calibri" w:hAnsi="Arial" w:cs="Arial"/>
              </w:rPr>
              <w:t>fath</w:t>
            </w:r>
            <w:r w:rsidRPr="00DA3A4D">
              <w:rPr>
                <w:rFonts w:ascii="Arial" w:eastAsia="Calibri" w:hAnsi="Arial" w:cs="Arial"/>
                <w:spacing w:val="-3"/>
              </w:rPr>
              <w:t>e</w:t>
            </w:r>
            <w:r w:rsidRPr="00DA3A4D">
              <w:rPr>
                <w:rFonts w:ascii="Arial" w:eastAsia="Calibri" w:hAnsi="Arial" w:cs="Arial"/>
              </w:rPr>
              <w:t>r,</w:t>
            </w:r>
            <w:r w:rsidRPr="00DA3A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-1"/>
              </w:rPr>
              <w:t>N</w:t>
            </w:r>
            <w:r w:rsidRPr="00DA3A4D">
              <w:rPr>
                <w:rFonts w:ascii="Arial" w:eastAsia="Calibri" w:hAnsi="Arial" w:cs="Arial"/>
              </w:rPr>
              <w:t>e</w:t>
            </w:r>
            <w:r w:rsidRPr="00DA3A4D">
              <w:rPr>
                <w:rFonts w:ascii="Arial" w:eastAsia="Calibri" w:hAnsi="Arial" w:cs="Arial"/>
                <w:spacing w:val="-2"/>
              </w:rPr>
              <w:t>i</w:t>
            </w:r>
            <w:r w:rsidRPr="00DA3A4D">
              <w:rPr>
                <w:rFonts w:ascii="Arial" w:eastAsia="Calibri" w:hAnsi="Arial" w:cs="Arial"/>
                <w:spacing w:val="-1"/>
              </w:rPr>
              <w:t>ghb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  <w:spacing w:val="-1"/>
              </w:rPr>
              <w:t>u</w:t>
            </w:r>
            <w:r w:rsidRPr="00DA3A4D">
              <w:rPr>
                <w:rFonts w:ascii="Arial" w:eastAsia="Calibri" w:hAnsi="Arial" w:cs="Arial"/>
              </w:rPr>
              <w:t>r)</w:t>
            </w:r>
            <w:r w:rsidR="00254A15">
              <w:rPr>
                <w:rFonts w:ascii="Arial" w:eastAsia="Calibri" w:hAnsi="Arial" w:cs="Arial"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2177058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4A15" w:rsidRPr="00D917D6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DD1981" w:rsidRPr="00DA3A4D" w:rsidTr="00D2340C">
        <w:trPr>
          <w:trHeight w:hRule="exact" w:val="396"/>
        </w:trPr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H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P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hon</w:t>
            </w:r>
            <w:r w:rsidRPr="00DA3A4D">
              <w:rPr>
                <w:rFonts w:ascii="Arial" w:eastAsia="Calibri" w:hAnsi="Arial" w:cs="Arial"/>
                <w:b/>
              </w:rPr>
              <w:t xml:space="preserve">e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4814355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E24157">
        <w:trPr>
          <w:trHeight w:hRule="exact" w:val="396"/>
        </w:trPr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-1"/>
              </w:rPr>
              <w:t>Wo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k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P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hon</w:t>
            </w:r>
            <w:r w:rsidRPr="00DA3A4D">
              <w:rPr>
                <w:rFonts w:ascii="Arial" w:eastAsia="Calibri" w:hAnsi="Arial" w:cs="Arial"/>
                <w:b/>
              </w:rPr>
              <w:t xml:space="preserve">e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4198297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063812">
        <w:trPr>
          <w:trHeight w:hRule="exact" w:val="396"/>
        </w:trPr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DA3A4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-1"/>
              </w:rPr>
              <w:t>Mob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il</w:t>
            </w:r>
            <w:r w:rsidRPr="00DA3A4D">
              <w:rPr>
                <w:rFonts w:ascii="Arial" w:eastAsia="Calibri" w:hAnsi="Arial" w:cs="Arial"/>
                <w:b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4300901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5834" w:rsidRDefault="00E75834" w:rsidP="00DA3A4D">
      <w:pPr>
        <w:rPr>
          <w:rFonts w:ascii="Arial" w:hAnsi="Arial" w:cs="Arial"/>
        </w:rPr>
      </w:pPr>
    </w:p>
    <w:p w:rsidR="00C32270" w:rsidRDefault="00C32270">
      <w:pPr>
        <w:rPr>
          <w:rFonts w:ascii="Arial" w:eastAsia="Calibri" w:hAnsi="Arial" w:cs="Arial"/>
          <w:b/>
          <w:spacing w:val="-1"/>
        </w:rPr>
      </w:pPr>
      <w:r>
        <w:rPr>
          <w:rFonts w:ascii="Arial" w:eastAsia="Calibri" w:hAnsi="Arial" w:cs="Arial"/>
          <w:b/>
          <w:spacing w:val="-1"/>
        </w:rPr>
        <w:br w:type="page"/>
      </w:r>
    </w:p>
    <w:p w:rsidR="00E768AC" w:rsidRPr="00DA3A4D" w:rsidRDefault="00EC0AD0" w:rsidP="001F38F1">
      <w:pPr>
        <w:spacing w:after="60"/>
        <w:rPr>
          <w:rFonts w:ascii="Arial" w:hAnsi="Arial" w:cs="Arial"/>
        </w:rPr>
      </w:pPr>
      <w:r w:rsidRPr="00DA3A4D">
        <w:rPr>
          <w:rFonts w:ascii="Arial" w:eastAsia="Calibri" w:hAnsi="Arial" w:cs="Arial"/>
          <w:b/>
          <w:spacing w:val="-1"/>
        </w:rPr>
        <w:lastRenderedPageBreak/>
        <w:t>Se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 4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</w:rPr>
        <w:t>–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Medi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</w:rPr>
        <w:t>l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n</w:t>
      </w:r>
      <w:r w:rsidRPr="00DA3A4D">
        <w:rPr>
          <w:rFonts w:ascii="Arial" w:eastAsia="Calibri" w:hAnsi="Arial" w:cs="Arial"/>
          <w:b/>
        </w:rPr>
        <w:t>f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2"/>
        </w:rPr>
        <w:t>m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</w:t>
      </w:r>
      <w:r w:rsidR="00E75834">
        <w:rPr>
          <w:rFonts w:ascii="Arial" w:eastAsia="Calibri" w:hAnsi="Arial" w:cs="Arial"/>
          <w:b/>
        </w:rPr>
        <w:t xml:space="preserve"> (including sibling[s] if applicable.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4"/>
      </w:tblGrid>
      <w:tr w:rsidR="00DD1981" w:rsidRPr="00DA3A4D" w:rsidTr="009F2544">
        <w:trPr>
          <w:trHeight w:hRule="exact" w:val="396"/>
        </w:trPr>
        <w:tc>
          <w:tcPr>
            <w:tcW w:w="10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247BC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oc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 xml:space="preserve">/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Su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y</w:t>
            </w:r>
            <w:r w:rsidRPr="00DA3A4D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03978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9F2544">
        <w:trPr>
          <w:trHeight w:hRule="exact" w:val="396"/>
        </w:trPr>
        <w:tc>
          <w:tcPr>
            <w:tcW w:w="10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D1981" w:rsidRPr="00DA3A4D" w:rsidRDefault="00DD1981" w:rsidP="00247BCD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r</w:t>
            </w:r>
            <w:r>
              <w:rPr>
                <w:rFonts w:ascii="Arial" w:eastAsia="Calibri" w:hAnsi="Arial" w:cs="Arial"/>
                <w:b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/</w:t>
            </w:r>
            <w:r w:rsidRPr="00DA3A4D">
              <w:rPr>
                <w:rFonts w:ascii="Arial" w:eastAsia="Calibri" w:hAnsi="Arial" w:cs="Arial"/>
                <w:b/>
                <w:spacing w:val="3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Su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rg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 xml:space="preserve">y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ephon</w:t>
            </w:r>
            <w:r w:rsidRPr="00DA3A4D"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  <w:position w:val="1"/>
              </w:rPr>
              <w:t>N</w:t>
            </w:r>
            <w:r w:rsidRPr="00DA3A4D">
              <w:rPr>
                <w:rFonts w:ascii="Arial" w:eastAsia="Calibri" w:hAnsi="Arial" w:cs="Arial"/>
                <w:b/>
                <w:spacing w:val="-1"/>
                <w:position w:val="1"/>
              </w:rPr>
              <w:t>u</w:t>
            </w:r>
            <w:r w:rsidRPr="00DA3A4D">
              <w:rPr>
                <w:rFonts w:ascii="Arial" w:eastAsia="Calibri" w:hAnsi="Arial" w:cs="Arial"/>
                <w:b/>
                <w:position w:val="1"/>
              </w:rPr>
              <w:t>mb</w:t>
            </w:r>
            <w:r w:rsidRPr="00DA3A4D">
              <w:rPr>
                <w:rFonts w:ascii="Arial" w:eastAsia="Calibri" w:hAnsi="Arial" w:cs="Arial"/>
                <w:b/>
                <w:spacing w:val="-1"/>
                <w:position w:val="1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  <w:position w:val="1"/>
              </w:rPr>
              <w:t>r</w:t>
            </w:r>
            <w:r w:rsidRPr="00DA3A4D">
              <w:rPr>
                <w:rFonts w:ascii="Arial" w:eastAsia="Calibri" w:hAnsi="Arial" w:cs="Arial"/>
                <w:b/>
                <w:position w:val="1"/>
              </w:rPr>
              <w:t>:</w:t>
            </w:r>
            <w:r>
              <w:rPr>
                <w:rFonts w:ascii="Arial" w:eastAsia="Calibri" w:hAnsi="Arial" w:cs="Arial"/>
                <w:b/>
                <w:position w:val="1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position w:val="1"/>
                </w:rPr>
                <w:id w:val="-10869939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68AC" w:rsidRPr="00DA3A4D" w:rsidTr="0091742B">
        <w:trPr>
          <w:trHeight w:hRule="exact" w:val="1353"/>
        </w:trPr>
        <w:tc>
          <w:tcPr>
            <w:tcW w:w="103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8AC" w:rsidRPr="00DA3A4D" w:rsidRDefault="00EC0AD0" w:rsidP="00254A15">
            <w:pPr>
              <w:rPr>
                <w:rFonts w:ascii="Arial" w:eastAsia="Calibri" w:hAnsi="Arial" w:cs="Arial"/>
              </w:rPr>
            </w:pPr>
            <w:r w:rsidRPr="00DA3A4D">
              <w:rPr>
                <w:rFonts w:ascii="Arial" w:eastAsia="Calibri" w:hAnsi="Arial" w:cs="Arial"/>
                <w:b/>
              </w:rPr>
              <w:t>P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ea</w:t>
            </w:r>
            <w:r w:rsidRPr="00DA3A4D">
              <w:rPr>
                <w:rFonts w:ascii="Arial" w:eastAsia="Calibri" w:hAnsi="Arial" w:cs="Arial"/>
                <w:b/>
              </w:rPr>
              <w:t>se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de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be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w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an</w:t>
            </w:r>
            <w:r w:rsidRPr="00DA3A4D">
              <w:rPr>
                <w:rFonts w:ascii="Arial" w:eastAsia="Calibri" w:hAnsi="Arial" w:cs="Arial"/>
                <w:b/>
              </w:rPr>
              <w:t>y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m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po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an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me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ic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DA3A4D">
              <w:rPr>
                <w:rFonts w:ascii="Arial" w:eastAsia="Calibri" w:hAnsi="Arial" w:cs="Arial"/>
                <w:b/>
              </w:rPr>
              <w:t>f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>mat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n 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ha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ou</w:t>
            </w:r>
            <w:r w:rsidRPr="00DA3A4D">
              <w:rPr>
                <w:rFonts w:ascii="Arial" w:eastAsia="Calibri" w:hAnsi="Arial" w:cs="Arial"/>
                <w:b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 xml:space="preserve"> 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he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/j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un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3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 xml:space="preserve">r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oo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na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DA3A4D">
              <w:rPr>
                <w:rFonts w:ascii="Arial" w:eastAsia="Calibri" w:hAnsi="Arial" w:cs="Arial"/>
                <w:b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hou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</w:rPr>
              <w:t xml:space="preserve">d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b</w:t>
            </w:r>
            <w:r w:rsidRPr="00DA3A4D">
              <w:rPr>
                <w:rFonts w:ascii="Arial" w:eastAsia="Calibri" w:hAnsi="Arial" w:cs="Arial"/>
                <w:b/>
              </w:rPr>
              <w:t xml:space="preserve">e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awa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</w:rPr>
              <w:t xml:space="preserve">e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of</w:t>
            </w:r>
            <w:r w:rsidR="00254A15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(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.</w:t>
            </w:r>
            <w:r w:rsidRPr="00DA3A4D">
              <w:rPr>
                <w:rFonts w:ascii="Arial" w:eastAsia="Calibri" w:hAnsi="Arial" w:cs="Arial"/>
                <w:b/>
              </w:rPr>
              <w:t xml:space="preserve">g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ep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ep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y</w:t>
            </w:r>
            <w:r w:rsidRPr="00DA3A4D">
              <w:rPr>
                <w:rFonts w:ascii="Arial" w:eastAsia="Calibri" w:hAnsi="Arial" w:cs="Arial"/>
                <w:b/>
              </w:rPr>
              <w:t xml:space="preserve">,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DA3A4D">
              <w:rPr>
                <w:rFonts w:ascii="Arial" w:eastAsia="Calibri" w:hAnsi="Arial" w:cs="Arial"/>
                <w:b/>
              </w:rPr>
              <w:t>st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h</w:t>
            </w:r>
            <w:r w:rsidRPr="00DA3A4D">
              <w:rPr>
                <w:rFonts w:ascii="Arial" w:eastAsia="Calibri" w:hAnsi="Arial" w:cs="Arial"/>
                <w:b/>
              </w:rPr>
              <w:t>ma,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 xml:space="preserve"> d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abe</w:t>
            </w:r>
            <w:r w:rsidRPr="00DA3A4D">
              <w:rPr>
                <w:rFonts w:ascii="Arial" w:eastAsia="Calibri" w:hAnsi="Arial" w:cs="Arial"/>
                <w:b/>
              </w:rPr>
              <w:t>tes,</w:t>
            </w:r>
            <w:r w:rsidRPr="00DA3A4D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al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l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DA3A4D">
              <w:rPr>
                <w:rFonts w:ascii="Arial" w:eastAsia="Calibri" w:hAnsi="Arial" w:cs="Arial"/>
                <w:b/>
                <w:spacing w:val="-2"/>
              </w:rPr>
              <w:t>g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 xml:space="preserve">s 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DA3A4D">
              <w:rPr>
                <w:rFonts w:ascii="Arial" w:eastAsia="Calibri" w:hAnsi="Arial" w:cs="Arial"/>
                <w:b/>
              </w:rPr>
              <w:t>t</w:t>
            </w:r>
            <w:r w:rsidRPr="00DA3A4D">
              <w:rPr>
                <w:rFonts w:ascii="Arial" w:eastAsia="Calibri" w:hAnsi="Arial" w:cs="Arial"/>
                <w:b/>
                <w:spacing w:val="-1"/>
              </w:rPr>
              <w:t>c</w:t>
            </w:r>
            <w:r w:rsidRPr="00DA3A4D">
              <w:rPr>
                <w:rFonts w:ascii="Arial" w:eastAsia="Calibri" w:hAnsi="Arial" w:cs="Arial"/>
                <w:b/>
                <w:spacing w:val="1"/>
              </w:rPr>
              <w:t>.</w:t>
            </w:r>
            <w:r w:rsidRPr="00DA3A4D">
              <w:rPr>
                <w:rFonts w:ascii="Arial" w:eastAsia="Calibri" w:hAnsi="Arial" w:cs="Arial"/>
                <w:b/>
              </w:rPr>
              <w:t>)</w:t>
            </w:r>
            <w:r w:rsidR="00DD1981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5944017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1981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47BCD" w:rsidRDefault="00247BCD">
      <w:pPr>
        <w:rPr>
          <w:rFonts w:ascii="Arial" w:eastAsia="Calibri" w:hAnsi="Arial" w:cs="Arial"/>
          <w:b/>
          <w:spacing w:val="-1"/>
          <w:position w:val="1"/>
        </w:rPr>
      </w:pPr>
    </w:p>
    <w:p w:rsidR="00E768AC" w:rsidRPr="00DA3A4D" w:rsidRDefault="00EC0AD0" w:rsidP="001F38F1">
      <w:pPr>
        <w:spacing w:after="60"/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  <w:spacing w:val="-1"/>
          <w:position w:val="1"/>
        </w:rPr>
        <w:t>Med</w:t>
      </w:r>
      <w:r w:rsidRPr="00DA3A4D">
        <w:rPr>
          <w:rFonts w:ascii="Arial" w:eastAsia="Calibri" w:hAnsi="Arial" w:cs="Arial"/>
          <w:b/>
          <w:spacing w:val="1"/>
          <w:position w:val="1"/>
        </w:rPr>
        <w:t>ic</w:t>
      </w:r>
      <w:r w:rsidRPr="00DA3A4D">
        <w:rPr>
          <w:rFonts w:ascii="Arial" w:eastAsia="Calibri" w:hAnsi="Arial" w:cs="Arial"/>
          <w:b/>
          <w:spacing w:val="-1"/>
          <w:position w:val="1"/>
        </w:rPr>
        <w:t>a</w:t>
      </w:r>
      <w:r w:rsidRPr="00DA3A4D">
        <w:rPr>
          <w:rFonts w:ascii="Arial" w:eastAsia="Calibri" w:hAnsi="Arial" w:cs="Arial"/>
          <w:b/>
          <w:position w:val="1"/>
        </w:rPr>
        <w:t xml:space="preserve">l </w:t>
      </w:r>
      <w:r w:rsidRPr="00DA3A4D">
        <w:rPr>
          <w:rFonts w:ascii="Arial" w:eastAsia="Calibri" w:hAnsi="Arial" w:cs="Arial"/>
          <w:b/>
          <w:spacing w:val="1"/>
          <w:position w:val="1"/>
        </w:rPr>
        <w:t>c</w:t>
      </w:r>
      <w:r w:rsidRPr="00DA3A4D">
        <w:rPr>
          <w:rFonts w:ascii="Arial" w:eastAsia="Calibri" w:hAnsi="Arial" w:cs="Arial"/>
          <w:b/>
          <w:spacing w:val="-1"/>
          <w:position w:val="1"/>
        </w:rPr>
        <w:t>on</w:t>
      </w:r>
      <w:r w:rsidRPr="00DA3A4D">
        <w:rPr>
          <w:rFonts w:ascii="Arial" w:eastAsia="Calibri" w:hAnsi="Arial" w:cs="Arial"/>
          <w:b/>
          <w:position w:val="1"/>
        </w:rPr>
        <w:t>s</w:t>
      </w:r>
      <w:r w:rsidRPr="00DA3A4D">
        <w:rPr>
          <w:rFonts w:ascii="Arial" w:eastAsia="Calibri" w:hAnsi="Arial" w:cs="Arial"/>
          <w:b/>
          <w:spacing w:val="-1"/>
          <w:position w:val="1"/>
        </w:rPr>
        <w:t>en</w:t>
      </w:r>
      <w:r w:rsidRPr="00DA3A4D">
        <w:rPr>
          <w:rFonts w:ascii="Arial" w:eastAsia="Calibri" w:hAnsi="Arial" w:cs="Arial"/>
          <w:b/>
          <w:position w:val="1"/>
        </w:rPr>
        <w:t>t:</w:t>
      </w: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 xml:space="preserve">I 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</w:rPr>
        <w:t xml:space="preserve">ive 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sent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that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 xml:space="preserve">in 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</w:rPr>
        <w:t>n e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erge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situ</w:t>
      </w:r>
      <w:r w:rsidRPr="00DA3A4D">
        <w:rPr>
          <w:rFonts w:ascii="Arial" w:eastAsia="Calibri" w:hAnsi="Arial" w:cs="Arial"/>
          <w:spacing w:val="-1"/>
        </w:rPr>
        <w:t>a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,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 xml:space="preserve">b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ay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act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i/>
        </w:rPr>
        <w:t>in l</w:t>
      </w:r>
      <w:r w:rsidRPr="00DA3A4D">
        <w:rPr>
          <w:rFonts w:ascii="Arial" w:eastAsia="Calibri" w:hAnsi="Arial" w:cs="Arial"/>
          <w:i/>
          <w:spacing w:val="-1"/>
        </w:rPr>
        <w:t>o</w:t>
      </w:r>
      <w:r w:rsidRPr="00DA3A4D">
        <w:rPr>
          <w:rFonts w:ascii="Arial" w:eastAsia="Calibri" w:hAnsi="Arial" w:cs="Arial"/>
          <w:i/>
        </w:rPr>
        <w:t xml:space="preserve">co </w:t>
      </w:r>
      <w:r w:rsidRPr="00DA3A4D">
        <w:rPr>
          <w:rFonts w:ascii="Arial" w:eastAsia="Calibri" w:hAnsi="Arial" w:cs="Arial"/>
          <w:i/>
          <w:spacing w:val="-1"/>
        </w:rPr>
        <w:t>pa</w:t>
      </w:r>
      <w:r w:rsidRPr="00DA3A4D">
        <w:rPr>
          <w:rFonts w:ascii="Arial" w:eastAsia="Calibri" w:hAnsi="Arial" w:cs="Arial"/>
          <w:i/>
          <w:spacing w:val="1"/>
        </w:rPr>
        <w:t>r</w:t>
      </w:r>
      <w:r w:rsidRPr="00DA3A4D">
        <w:rPr>
          <w:rFonts w:ascii="Arial" w:eastAsia="Calibri" w:hAnsi="Arial" w:cs="Arial"/>
          <w:i/>
        </w:rPr>
        <w:t>en</w:t>
      </w:r>
      <w:r w:rsidRPr="00DA3A4D">
        <w:rPr>
          <w:rFonts w:ascii="Arial" w:eastAsia="Calibri" w:hAnsi="Arial" w:cs="Arial"/>
          <w:i/>
          <w:spacing w:val="-3"/>
        </w:rPr>
        <w:t>t</w:t>
      </w:r>
      <w:r w:rsidRPr="00DA3A4D">
        <w:rPr>
          <w:rFonts w:ascii="Arial" w:eastAsia="Calibri" w:hAnsi="Arial" w:cs="Arial"/>
          <w:i/>
        </w:rPr>
        <w:t>i</w:t>
      </w:r>
      <w:r w:rsidRPr="00DA3A4D">
        <w:rPr>
          <w:rFonts w:ascii="Arial" w:eastAsia="Calibri" w:hAnsi="Arial" w:cs="Arial"/>
          <w:i/>
          <w:spacing w:val="1"/>
        </w:rPr>
        <w:t>s</w:t>
      </w:r>
      <w:r w:rsidRPr="00DA3A4D">
        <w:rPr>
          <w:rFonts w:ascii="Arial" w:eastAsia="Calibri" w:hAnsi="Arial" w:cs="Arial"/>
        </w:rPr>
        <w:t>,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if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>e</w:t>
      </w:r>
      <w:r w:rsidRPr="00DA3A4D">
        <w:rPr>
          <w:rFonts w:ascii="Arial" w:eastAsia="Calibri" w:hAnsi="Arial" w:cs="Arial"/>
        </w:rPr>
        <w:t>d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ar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ses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the a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istrat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 xml:space="preserve">f 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erge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</w:rPr>
        <w:t>cy</w:t>
      </w:r>
      <w:r w:rsidRPr="00DA3A4D">
        <w:rPr>
          <w:rFonts w:ascii="Arial" w:eastAsia="Calibri" w:hAnsi="Arial" w:cs="Arial"/>
          <w:spacing w:val="3"/>
        </w:rPr>
        <w:t xml:space="preserve"> </w:t>
      </w:r>
      <w:r w:rsidRPr="00DA3A4D">
        <w:rPr>
          <w:rFonts w:ascii="Arial" w:eastAsia="Calibri" w:hAnsi="Arial" w:cs="Arial"/>
        </w:rPr>
        <w:t>fi</w:t>
      </w:r>
      <w:r w:rsidRPr="00DA3A4D">
        <w:rPr>
          <w:rFonts w:ascii="Arial" w:eastAsia="Calibri" w:hAnsi="Arial" w:cs="Arial"/>
          <w:spacing w:val="-1"/>
        </w:rPr>
        <w:t>r</w:t>
      </w:r>
      <w:r w:rsidRPr="00DA3A4D">
        <w:rPr>
          <w:rFonts w:ascii="Arial" w:eastAsia="Calibri" w:hAnsi="Arial" w:cs="Arial"/>
        </w:rPr>
        <w:t>st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aid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</w:t>
      </w:r>
      <w:r w:rsidRPr="00DA3A4D">
        <w:rPr>
          <w:rFonts w:ascii="Arial" w:eastAsia="Calibri" w:hAnsi="Arial" w:cs="Arial"/>
          <w:spacing w:val="-3"/>
        </w:rPr>
        <w:t xml:space="preserve"> </w:t>
      </w:r>
      <w:r w:rsidRPr="00DA3A4D">
        <w:rPr>
          <w:rFonts w:ascii="Arial" w:eastAsia="Calibri" w:hAnsi="Arial" w:cs="Arial"/>
        </w:rPr>
        <w:t>/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 xml:space="preserve">r 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ther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cal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tr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ent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which in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o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f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qu</w:t>
      </w:r>
      <w:r w:rsidRPr="00DA3A4D">
        <w:rPr>
          <w:rFonts w:ascii="Arial" w:eastAsia="Calibri" w:hAnsi="Arial" w:cs="Arial"/>
        </w:rPr>
        <w:t>al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fied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 xml:space="preserve">cal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ractiti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ay</w:t>
      </w:r>
      <w:r w:rsidRPr="00DA3A4D">
        <w:rPr>
          <w:rFonts w:ascii="Arial" w:eastAsia="Calibri" w:hAnsi="Arial" w:cs="Arial"/>
          <w:spacing w:val="-1"/>
        </w:rPr>
        <w:t xml:space="preserve"> b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es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ary.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 al</w:t>
      </w:r>
      <w:r w:rsidRPr="00DA3A4D">
        <w:rPr>
          <w:rFonts w:ascii="Arial" w:eastAsia="Calibri" w:hAnsi="Arial" w:cs="Arial"/>
          <w:spacing w:val="-3"/>
        </w:rPr>
        <w:t>s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1"/>
        </w:rPr>
        <w:t>und</w:t>
      </w:r>
      <w:r w:rsidRPr="00DA3A4D">
        <w:rPr>
          <w:rFonts w:ascii="Arial" w:eastAsia="Calibri" w:hAnsi="Arial" w:cs="Arial"/>
        </w:rPr>
        <w:t>ers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 that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</w:rPr>
        <w:t>n such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 xml:space="preserve">an 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ccur</w:t>
      </w:r>
      <w:r w:rsidRPr="00DA3A4D">
        <w:rPr>
          <w:rFonts w:ascii="Arial" w:eastAsia="Calibri" w:hAnsi="Arial" w:cs="Arial"/>
          <w:spacing w:val="-1"/>
        </w:rPr>
        <w:t>r</w:t>
      </w:r>
      <w:r w:rsidRPr="00DA3A4D">
        <w:rPr>
          <w:rFonts w:ascii="Arial" w:eastAsia="Calibri" w:hAnsi="Arial" w:cs="Arial"/>
        </w:rPr>
        <w:t>en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that</w:t>
      </w:r>
      <w:r w:rsidRPr="00DA3A4D">
        <w:rPr>
          <w:rFonts w:ascii="Arial" w:eastAsia="Calibri" w:hAnsi="Arial" w:cs="Arial"/>
          <w:spacing w:val="-4"/>
        </w:rPr>
        <w:t xml:space="preserve"> </w:t>
      </w:r>
      <w:r w:rsidRPr="00DA3A4D">
        <w:rPr>
          <w:rFonts w:ascii="Arial" w:eastAsia="Calibri" w:hAnsi="Arial" w:cs="Arial"/>
        </w:rPr>
        <w:t>all rea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>le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eps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w</w:t>
      </w:r>
      <w:r w:rsidRPr="00DA3A4D">
        <w:rPr>
          <w:rFonts w:ascii="Arial" w:eastAsia="Calibri" w:hAnsi="Arial" w:cs="Arial"/>
        </w:rPr>
        <w:t>ill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tak</w:t>
      </w:r>
      <w:r w:rsidRPr="00DA3A4D">
        <w:rPr>
          <w:rFonts w:ascii="Arial" w:eastAsia="Calibri" w:hAnsi="Arial" w:cs="Arial"/>
          <w:spacing w:val="1"/>
        </w:rPr>
        <w:t>e</w:t>
      </w:r>
      <w:r w:rsidRPr="00DA3A4D">
        <w:rPr>
          <w:rFonts w:ascii="Arial" w:eastAsia="Calibri" w:hAnsi="Arial" w:cs="Arial"/>
        </w:rPr>
        <w:t xml:space="preserve">n </w:t>
      </w:r>
      <w:r w:rsidRPr="00DA3A4D">
        <w:rPr>
          <w:rFonts w:ascii="Arial" w:eastAsia="Calibri" w:hAnsi="Arial" w:cs="Arial"/>
          <w:spacing w:val="-2"/>
        </w:rPr>
        <w:t xml:space="preserve">to </w:t>
      </w:r>
      <w:r w:rsidRPr="00DA3A4D">
        <w:rPr>
          <w:rFonts w:ascii="Arial" w:eastAsia="Calibri" w:hAnsi="Arial" w:cs="Arial"/>
        </w:rPr>
        <w:t>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ta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al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ern</w:t>
      </w:r>
      <w:r w:rsidRPr="00DA3A4D">
        <w:rPr>
          <w:rFonts w:ascii="Arial" w:eastAsia="Calibri" w:hAnsi="Arial" w:cs="Arial"/>
          <w:spacing w:val="-1"/>
        </w:rPr>
        <w:t>a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du</w:t>
      </w:r>
      <w:r w:rsidRPr="00DA3A4D">
        <w:rPr>
          <w:rFonts w:ascii="Arial" w:eastAsia="Calibri" w:hAnsi="Arial" w:cs="Arial"/>
        </w:rPr>
        <w:t>lt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w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 xml:space="preserve">m I 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v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in se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ti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3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f th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  <w:spacing w:val="2"/>
        </w:rPr>
        <w:t>m</w:t>
      </w:r>
      <w:r w:rsidRPr="00DA3A4D">
        <w:rPr>
          <w:rFonts w:ascii="Arial" w:eastAsia="Calibri" w:hAnsi="Arial" w:cs="Arial"/>
        </w:rPr>
        <w:t>.</w:t>
      </w:r>
    </w:p>
    <w:p w:rsidR="00E768AC" w:rsidRPr="00DA3A4D" w:rsidRDefault="00E768AC" w:rsidP="00DA3A4D">
      <w:pPr>
        <w:rPr>
          <w:rFonts w:ascii="Arial" w:hAnsi="Arial" w:cs="Arial"/>
        </w:rPr>
      </w:pPr>
    </w:p>
    <w:p w:rsidR="00E768AC" w:rsidRPr="00DA3A4D" w:rsidRDefault="00EC0AD0" w:rsidP="001F38F1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>I 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fi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</w:rPr>
        <w:t>m that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1"/>
        </w:rPr>
        <w:t xml:space="preserve"> o</w:t>
      </w:r>
      <w:r w:rsidRPr="00DA3A4D">
        <w:rPr>
          <w:rFonts w:ascii="Arial" w:eastAsia="Calibri" w:hAnsi="Arial" w:cs="Arial"/>
        </w:rPr>
        <w:t xml:space="preserve">f 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k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wled</w:t>
      </w:r>
      <w:r w:rsidRPr="00DA3A4D">
        <w:rPr>
          <w:rFonts w:ascii="Arial" w:eastAsia="Calibri" w:hAnsi="Arial" w:cs="Arial"/>
          <w:spacing w:val="-3"/>
        </w:rPr>
        <w:t>g</w:t>
      </w:r>
      <w:r w:rsidRPr="00DA3A4D">
        <w:rPr>
          <w:rFonts w:ascii="Arial" w:eastAsia="Calibri" w:hAnsi="Arial" w:cs="Arial"/>
        </w:rPr>
        <w:t>e,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ch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 xml:space="preserve">ld 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es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su</w:t>
      </w:r>
      <w:r w:rsidRPr="00DA3A4D">
        <w:rPr>
          <w:rFonts w:ascii="Arial" w:eastAsia="Calibri" w:hAnsi="Arial" w:cs="Arial"/>
          <w:spacing w:val="-1"/>
        </w:rPr>
        <w:t>f</w:t>
      </w:r>
      <w:r w:rsidRPr="00DA3A4D">
        <w:rPr>
          <w:rFonts w:ascii="Arial" w:eastAsia="Calibri" w:hAnsi="Arial" w:cs="Arial"/>
        </w:rPr>
        <w:t>fer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f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m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 xml:space="preserve">y 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ical 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nd</w:t>
      </w:r>
      <w:r w:rsidRPr="00DA3A4D">
        <w:rPr>
          <w:rFonts w:ascii="Arial" w:eastAsia="Calibri" w:hAnsi="Arial" w:cs="Arial"/>
        </w:rPr>
        <w:t>it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ther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than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 xml:space="preserve">se 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>t</w:t>
      </w:r>
      <w:r w:rsidRPr="00DA3A4D">
        <w:rPr>
          <w:rFonts w:ascii="Arial" w:eastAsia="Calibri" w:hAnsi="Arial" w:cs="Arial"/>
        </w:rPr>
        <w:t>ai</w:t>
      </w:r>
      <w:r w:rsidRPr="00DA3A4D">
        <w:rPr>
          <w:rFonts w:ascii="Arial" w:eastAsia="Calibri" w:hAnsi="Arial" w:cs="Arial"/>
          <w:spacing w:val="-1"/>
        </w:rPr>
        <w:t>l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-1"/>
        </w:rPr>
        <w:t xml:space="preserve"> m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3"/>
        </w:rPr>
        <w:t>b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v</w:t>
      </w:r>
      <w:r w:rsidRPr="00DA3A4D">
        <w:rPr>
          <w:rFonts w:ascii="Arial" w:eastAsia="Calibri" w:hAnsi="Arial" w:cs="Arial"/>
        </w:rPr>
        <w:t>e.</w:t>
      </w:r>
    </w:p>
    <w:p w:rsidR="00E768AC" w:rsidRPr="00DA3A4D" w:rsidRDefault="00E768AC" w:rsidP="00DA3A4D">
      <w:pPr>
        <w:rPr>
          <w:rFonts w:ascii="Arial" w:hAnsi="Arial" w:cs="Arial"/>
        </w:rPr>
      </w:pPr>
    </w:p>
    <w:p w:rsidR="001F38F1" w:rsidRPr="00DA3A4D" w:rsidRDefault="00254A15" w:rsidP="001F38F1">
      <w:pPr>
        <w:spacing w:after="60"/>
        <w:rPr>
          <w:rFonts w:ascii="Arial" w:hAnsi="Arial" w:cs="Arial"/>
        </w:rPr>
      </w:pPr>
      <w:r>
        <w:rPr>
          <w:rFonts w:ascii="Arial" w:eastAsia="Calibri" w:hAnsi="Arial" w:cs="Arial"/>
          <w:b/>
          <w:spacing w:val="-1"/>
        </w:rPr>
        <w:t>NA</w:t>
      </w:r>
      <w:r w:rsidR="00DD1981">
        <w:rPr>
          <w:rFonts w:ascii="Arial" w:eastAsia="Calibri" w:hAnsi="Arial" w:cs="Arial"/>
          <w:b/>
          <w:spacing w:val="-1"/>
        </w:rPr>
        <w:t>ME</w:t>
      </w:r>
      <w:r w:rsidR="001F38F1">
        <w:rPr>
          <w:rFonts w:ascii="Arial" w:eastAsia="Calibri" w:hAnsi="Arial" w:cs="Arial"/>
          <w:b/>
          <w:spacing w:val="-1"/>
        </w:rPr>
        <w:t xml:space="preserve"> </w:t>
      </w:r>
      <w:r w:rsidR="001F38F1" w:rsidRPr="00DA3A4D">
        <w:rPr>
          <w:rFonts w:ascii="Arial" w:eastAsia="Calibri" w:hAnsi="Arial" w:cs="Arial"/>
          <w:b/>
          <w:spacing w:val="1"/>
        </w:rPr>
        <w:t>(</w:t>
      </w:r>
      <w:r w:rsidR="001F38F1" w:rsidRPr="00DA3A4D">
        <w:rPr>
          <w:rFonts w:ascii="Arial" w:eastAsia="Calibri" w:hAnsi="Arial" w:cs="Arial"/>
          <w:b/>
        </w:rPr>
        <w:t>P</w:t>
      </w:r>
      <w:r w:rsidR="001F38F1" w:rsidRPr="00DA3A4D">
        <w:rPr>
          <w:rFonts w:ascii="Arial" w:eastAsia="Calibri" w:hAnsi="Arial" w:cs="Arial"/>
          <w:b/>
          <w:spacing w:val="-3"/>
        </w:rPr>
        <w:t>a</w:t>
      </w:r>
      <w:r w:rsidR="001F38F1" w:rsidRPr="00DA3A4D">
        <w:rPr>
          <w:rFonts w:ascii="Arial" w:eastAsia="Calibri" w:hAnsi="Arial" w:cs="Arial"/>
          <w:b/>
          <w:spacing w:val="1"/>
        </w:rPr>
        <w:t>r</w:t>
      </w:r>
      <w:r w:rsidR="001F38F1" w:rsidRPr="00DA3A4D">
        <w:rPr>
          <w:rFonts w:ascii="Arial" w:eastAsia="Calibri" w:hAnsi="Arial" w:cs="Arial"/>
          <w:b/>
          <w:spacing w:val="-1"/>
        </w:rPr>
        <w:t>en</w:t>
      </w:r>
      <w:r w:rsidR="001F38F1" w:rsidRPr="00DA3A4D">
        <w:rPr>
          <w:rFonts w:ascii="Arial" w:eastAsia="Calibri" w:hAnsi="Arial" w:cs="Arial"/>
          <w:b/>
        </w:rPr>
        <w:t>t</w:t>
      </w:r>
      <w:r w:rsidR="001F38F1" w:rsidRPr="00DA3A4D">
        <w:rPr>
          <w:rFonts w:ascii="Arial" w:eastAsia="Calibri" w:hAnsi="Arial" w:cs="Arial"/>
          <w:b/>
          <w:spacing w:val="1"/>
        </w:rPr>
        <w:t>/</w:t>
      </w:r>
      <w:r w:rsidR="001F38F1" w:rsidRPr="00DA3A4D">
        <w:rPr>
          <w:rFonts w:ascii="Arial" w:eastAsia="Calibri" w:hAnsi="Arial" w:cs="Arial"/>
          <w:b/>
        </w:rPr>
        <w:t>s</w:t>
      </w:r>
      <w:r w:rsidR="001F38F1" w:rsidRPr="00DA3A4D">
        <w:rPr>
          <w:rFonts w:ascii="Arial" w:eastAsia="Calibri" w:hAnsi="Arial" w:cs="Arial"/>
          <w:b/>
          <w:spacing w:val="-1"/>
        </w:rPr>
        <w:t xml:space="preserve"> o</w:t>
      </w:r>
      <w:r w:rsidR="001F38F1" w:rsidRPr="00DA3A4D">
        <w:rPr>
          <w:rFonts w:ascii="Arial" w:eastAsia="Calibri" w:hAnsi="Arial" w:cs="Arial"/>
          <w:b/>
        </w:rPr>
        <w:t>r</w:t>
      </w:r>
      <w:r w:rsidR="001F38F1" w:rsidRPr="00DA3A4D">
        <w:rPr>
          <w:rFonts w:ascii="Arial" w:eastAsia="Calibri" w:hAnsi="Arial" w:cs="Arial"/>
          <w:b/>
          <w:spacing w:val="-1"/>
        </w:rPr>
        <w:t xml:space="preserve"> </w:t>
      </w:r>
      <w:r w:rsidR="001F38F1" w:rsidRPr="00DA3A4D">
        <w:rPr>
          <w:rFonts w:ascii="Arial" w:eastAsia="Calibri" w:hAnsi="Arial" w:cs="Arial"/>
          <w:b/>
          <w:spacing w:val="1"/>
        </w:rPr>
        <w:t>l</w:t>
      </w:r>
      <w:r w:rsidR="001F38F1" w:rsidRPr="00DA3A4D">
        <w:rPr>
          <w:rFonts w:ascii="Arial" w:eastAsia="Calibri" w:hAnsi="Arial" w:cs="Arial"/>
          <w:b/>
          <w:spacing w:val="-1"/>
        </w:rPr>
        <w:t>e</w:t>
      </w:r>
      <w:r w:rsidR="001F38F1" w:rsidRPr="00DA3A4D">
        <w:rPr>
          <w:rFonts w:ascii="Arial" w:eastAsia="Calibri" w:hAnsi="Arial" w:cs="Arial"/>
          <w:b/>
          <w:spacing w:val="1"/>
        </w:rPr>
        <w:t>g</w:t>
      </w:r>
      <w:r w:rsidR="001F38F1" w:rsidRPr="00DA3A4D">
        <w:rPr>
          <w:rFonts w:ascii="Arial" w:eastAsia="Calibri" w:hAnsi="Arial" w:cs="Arial"/>
          <w:b/>
          <w:spacing w:val="-1"/>
        </w:rPr>
        <w:t>a</w:t>
      </w:r>
      <w:r w:rsidR="001F38F1" w:rsidRPr="00DA3A4D">
        <w:rPr>
          <w:rFonts w:ascii="Arial" w:eastAsia="Calibri" w:hAnsi="Arial" w:cs="Arial"/>
          <w:b/>
        </w:rPr>
        <w:t xml:space="preserve">l </w:t>
      </w:r>
      <w:r w:rsidR="001F38F1" w:rsidRPr="00DA3A4D">
        <w:rPr>
          <w:rFonts w:ascii="Arial" w:eastAsia="Calibri" w:hAnsi="Arial" w:cs="Arial"/>
          <w:b/>
          <w:spacing w:val="1"/>
        </w:rPr>
        <w:t>g</w:t>
      </w:r>
      <w:r w:rsidR="001F38F1" w:rsidRPr="00DA3A4D">
        <w:rPr>
          <w:rFonts w:ascii="Arial" w:eastAsia="Calibri" w:hAnsi="Arial" w:cs="Arial"/>
          <w:b/>
          <w:spacing w:val="-1"/>
        </w:rPr>
        <w:t>ua</w:t>
      </w:r>
      <w:r w:rsidR="001F38F1" w:rsidRPr="00DA3A4D">
        <w:rPr>
          <w:rFonts w:ascii="Arial" w:eastAsia="Calibri" w:hAnsi="Arial" w:cs="Arial"/>
          <w:b/>
          <w:spacing w:val="1"/>
        </w:rPr>
        <w:t>r</w:t>
      </w:r>
      <w:r w:rsidR="001F38F1" w:rsidRPr="00DA3A4D">
        <w:rPr>
          <w:rFonts w:ascii="Arial" w:eastAsia="Calibri" w:hAnsi="Arial" w:cs="Arial"/>
          <w:b/>
          <w:spacing w:val="-1"/>
        </w:rPr>
        <w:t>dian</w:t>
      </w:r>
      <w:r w:rsidR="001F38F1" w:rsidRPr="00DA3A4D">
        <w:rPr>
          <w:rFonts w:ascii="Arial" w:eastAsia="Calibri" w:hAnsi="Arial" w:cs="Arial"/>
          <w:b/>
          <w:spacing w:val="1"/>
        </w:rPr>
        <w:t>/</w:t>
      </w:r>
      <w:r w:rsidR="001F38F1" w:rsidRPr="00DA3A4D">
        <w:rPr>
          <w:rFonts w:ascii="Arial" w:eastAsia="Calibri" w:hAnsi="Arial" w:cs="Arial"/>
          <w:b/>
        </w:rPr>
        <w:t>s)</w:t>
      </w:r>
      <w:r w:rsidR="001F38F1">
        <w:rPr>
          <w:rFonts w:ascii="Arial" w:eastAsia="Calibri" w:hAnsi="Arial" w:cs="Arial"/>
          <w:b/>
        </w:rPr>
        <w:t>:</w:t>
      </w:r>
      <w:r w:rsidR="00B15CF0">
        <w:rPr>
          <w:rFonts w:ascii="Arial" w:eastAsia="Calibri" w:hAnsi="Arial" w:cs="Arial"/>
          <w:b/>
        </w:rPr>
        <w:t xml:space="preserve"> </w:t>
      </w:r>
      <w:sdt>
        <w:sdtPr>
          <w:rPr>
            <w:rFonts w:ascii="Arial" w:eastAsia="Calibri" w:hAnsi="Arial" w:cs="Arial"/>
            <w:b/>
          </w:rPr>
          <w:id w:val="-663709346"/>
          <w:placeholder>
            <w:docPart w:val="DefaultPlaceholder_1082065158"/>
          </w:placeholder>
          <w:showingPlcHdr/>
        </w:sdtPr>
        <w:sdtEndPr/>
        <w:sdtContent>
          <w:r w:rsidR="00DD1981" w:rsidRPr="00D917D6">
            <w:rPr>
              <w:rStyle w:val="PlaceholderText"/>
            </w:rPr>
            <w:t>Click here to enter text.</w:t>
          </w:r>
        </w:sdtContent>
      </w:sdt>
    </w:p>
    <w:p w:rsidR="00E768AC" w:rsidRPr="00DA3A4D" w:rsidRDefault="00EC0AD0" w:rsidP="00E75834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  <w:spacing w:val="-1"/>
        </w:rPr>
        <w:t>Se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5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</w:rPr>
        <w:t>–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2"/>
        </w:rPr>
        <w:t>D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abi</w:t>
      </w:r>
      <w:r w:rsidRPr="00DA3A4D">
        <w:rPr>
          <w:rFonts w:ascii="Arial" w:eastAsia="Calibri" w:hAnsi="Arial" w:cs="Arial"/>
          <w:b/>
          <w:spacing w:val="1"/>
        </w:rPr>
        <w:t>li</w:t>
      </w:r>
      <w:r w:rsidRPr="00DA3A4D">
        <w:rPr>
          <w:rFonts w:ascii="Arial" w:eastAsia="Calibri" w:hAnsi="Arial" w:cs="Arial"/>
          <w:b/>
          <w:spacing w:val="-2"/>
        </w:rPr>
        <w:t>t</w:t>
      </w:r>
      <w:r w:rsidRPr="00DA3A4D">
        <w:rPr>
          <w:rFonts w:ascii="Arial" w:eastAsia="Calibri" w:hAnsi="Arial" w:cs="Arial"/>
          <w:b/>
        </w:rPr>
        <w:t>y</w:t>
      </w: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1"/>
        </w:rPr>
        <w:t>D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</w:rPr>
        <w:t>sa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>ility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D</w:t>
      </w:r>
      <w:r w:rsidRPr="00DA3A4D">
        <w:rPr>
          <w:rFonts w:ascii="Arial" w:eastAsia="Calibri" w:hAnsi="Arial" w:cs="Arial"/>
        </w:rPr>
        <w:t>iscr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at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Act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1</w:t>
      </w:r>
      <w:r w:rsidRPr="00DA3A4D">
        <w:rPr>
          <w:rFonts w:ascii="Arial" w:eastAsia="Calibri" w:hAnsi="Arial" w:cs="Arial"/>
          <w:spacing w:val="1"/>
        </w:rPr>
        <w:t>9</w:t>
      </w:r>
      <w:r w:rsidRPr="00DA3A4D">
        <w:rPr>
          <w:rFonts w:ascii="Arial" w:eastAsia="Calibri" w:hAnsi="Arial" w:cs="Arial"/>
          <w:spacing w:val="-2"/>
        </w:rPr>
        <w:t>9</w:t>
      </w:r>
      <w:r w:rsidRPr="00DA3A4D">
        <w:rPr>
          <w:rFonts w:ascii="Arial" w:eastAsia="Calibri" w:hAnsi="Arial" w:cs="Arial"/>
        </w:rPr>
        <w:t>5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3"/>
        </w:rPr>
        <w:t>d</w:t>
      </w:r>
      <w:r w:rsidRPr="00DA3A4D">
        <w:rPr>
          <w:rFonts w:ascii="Arial" w:eastAsia="Calibri" w:hAnsi="Arial" w:cs="Arial"/>
        </w:rPr>
        <w:t>efi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es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isa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 xml:space="preserve">led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 as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  <w:spacing w:val="1"/>
        </w:rPr>
        <w:t>yo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with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-2"/>
        </w:rPr>
        <w:t>‘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ph</w:t>
      </w:r>
      <w:r w:rsidRPr="00DA3A4D">
        <w:rPr>
          <w:rFonts w:ascii="Arial" w:eastAsia="Calibri" w:hAnsi="Arial" w:cs="Arial"/>
          <w:spacing w:val="1"/>
        </w:rPr>
        <w:t>y</w:t>
      </w:r>
      <w:r w:rsidRPr="00DA3A4D">
        <w:rPr>
          <w:rFonts w:ascii="Arial" w:eastAsia="Calibri" w:hAnsi="Arial" w:cs="Arial"/>
        </w:rPr>
        <w:t>sical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en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al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ai</w:t>
      </w:r>
      <w:r w:rsidRPr="00DA3A4D">
        <w:rPr>
          <w:rFonts w:ascii="Arial" w:eastAsia="Calibri" w:hAnsi="Arial" w:cs="Arial"/>
          <w:spacing w:val="-1"/>
        </w:rPr>
        <w:t>r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 xml:space="preserve">ent, which 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as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su</w:t>
      </w:r>
      <w:r w:rsidRPr="00DA3A4D">
        <w:rPr>
          <w:rFonts w:ascii="Arial" w:eastAsia="Calibri" w:hAnsi="Arial" w:cs="Arial"/>
          <w:spacing w:val="-2"/>
        </w:rPr>
        <w:t>bs</w:t>
      </w:r>
      <w:r w:rsidRPr="00DA3A4D">
        <w:rPr>
          <w:rFonts w:ascii="Arial" w:eastAsia="Calibri" w:hAnsi="Arial" w:cs="Arial"/>
        </w:rPr>
        <w:t>tantial a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</w:rPr>
        <w:t>d l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g-t</w:t>
      </w:r>
      <w:r w:rsidRPr="00DA3A4D">
        <w:rPr>
          <w:rFonts w:ascii="Arial" w:eastAsia="Calibri" w:hAnsi="Arial" w:cs="Arial"/>
          <w:spacing w:val="1"/>
        </w:rPr>
        <w:t>e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</w:rPr>
        <w:t>m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3"/>
        </w:rPr>
        <w:t>d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ef</w:t>
      </w:r>
      <w:r w:rsidRPr="00DA3A4D">
        <w:rPr>
          <w:rFonts w:ascii="Arial" w:eastAsia="Calibri" w:hAnsi="Arial" w:cs="Arial"/>
          <w:spacing w:val="-2"/>
        </w:rPr>
        <w:t>f</w:t>
      </w:r>
      <w:r w:rsidRPr="00DA3A4D">
        <w:rPr>
          <w:rFonts w:ascii="Arial" w:eastAsia="Calibri" w:hAnsi="Arial" w:cs="Arial"/>
        </w:rPr>
        <w:t>ect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 xml:space="preserve">n 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is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 xml:space="preserve">r 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>ility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to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car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u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al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  <w:spacing w:val="1"/>
        </w:rPr>
        <w:t>y</w:t>
      </w:r>
      <w:r w:rsidRPr="00DA3A4D">
        <w:rPr>
          <w:rFonts w:ascii="Arial" w:eastAsia="Calibri" w:hAnsi="Arial" w:cs="Arial"/>
        </w:rPr>
        <w:t>-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-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ay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ti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iti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</w:rPr>
        <w:t>s’.</w:t>
      </w:r>
    </w:p>
    <w:p w:rsidR="00E768AC" w:rsidRPr="00DA3A4D" w:rsidRDefault="00E768AC" w:rsidP="00DA3A4D">
      <w:pPr>
        <w:rPr>
          <w:rFonts w:ascii="Arial" w:hAnsi="Arial" w:cs="Arial"/>
        </w:rPr>
      </w:pPr>
    </w:p>
    <w:tbl>
      <w:tblPr>
        <w:tblW w:w="1062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  <w:gridCol w:w="540"/>
        <w:gridCol w:w="540"/>
      </w:tblGrid>
      <w:tr w:rsidR="009441BB" w:rsidRPr="00DA3A4D" w:rsidTr="0091742B">
        <w:trPr>
          <w:trHeight w:hRule="exact" w:val="294"/>
        </w:trPr>
        <w:tc>
          <w:tcPr>
            <w:tcW w:w="9540" w:type="dxa"/>
            <w:tcBorders>
              <w:top w:val="nil"/>
              <w:left w:val="nil"/>
            </w:tcBorders>
            <w:vAlign w:val="center"/>
          </w:tcPr>
          <w:p w:rsidR="009441BB" w:rsidRPr="00DA3A4D" w:rsidRDefault="009441BB" w:rsidP="005B3275">
            <w:pPr>
              <w:rPr>
                <w:rFonts w:ascii="Arial" w:eastAsia="Calibri" w:hAnsi="Arial" w:cs="Arial"/>
                <w:spacing w:val="1"/>
              </w:rPr>
            </w:pPr>
          </w:p>
        </w:tc>
        <w:tc>
          <w:tcPr>
            <w:tcW w:w="540" w:type="dxa"/>
            <w:vAlign w:val="center"/>
          </w:tcPr>
          <w:p w:rsidR="009441BB" w:rsidRDefault="009441BB" w:rsidP="009441B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9441BB" w:rsidRDefault="009441BB" w:rsidP="009441B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</w:t>
            </w:r>
          </w:p>
        </w:tc>
      </w:tr>
      <w:tr w:rsidR="00E768AC" w:rsidRPr="00DA3A4D" w:rsidTr="009441BB">
        <w:trPr>
          <w:trHeight w:hRule="exact" w:val="432"/>
        </w:trPr>
        <w:tc>
          <w:tcPr>
            <w:tcW w:w="9540" w:type="dxa"/>
            <w:vAlign w:val="center"/>
          </w:tcPr>
          <w:p w:rsidR="00E768AC" w:rsidRPr="009441BB" w:rsidRDefault="00EC0AD0" w:rsidP="005B3275">
            <w:pPr>
              <w:rPr>
                <w:rFonts w:ascii="Arial" w:eastAsia="Calibri" w:hAnsi="Arial" w:cs="Arial"/>
              </w:rPr>
            </w:pPr>
            <w:r w:rsidRPr="009441BB">
              <w:rPr>
                <w:rFonts w:ascii="Arial" w:eastAsia="Calibri" w:hAnsi="Arial" w:cs="Arial"/>
                <w:spacing w:val="1"/>
              </w:rPr>
              <w:t>D</w:t>
            </w:r>
            <w:r w:rsidRPr="009441BB">
              <w:rPr>
                <w:rFonts w:ascii="Arial" w:eastAsia="Calibri" w:hAnsi="Arial" w:cs="Arial"/>
              </w:rPr>
              <w:t xml:space="preserve">o </w:t>
            </w:r>
            <w:r w:rsidRPr="009441BB">
              <w:rPr>
                <w:rFonts w:ascii="Arial" w:eastAsia="Calibri" w:hAnsi="Arial" w:cs="Arial"/>
                <w:spacing w:val="-1"/>
              </w:rPr>
              <w:t>y</w:t>
            </w:r>
            <w:r w:rsidRPr="009441BB">
              <w:rPr>
                <w:rFonts w:ascii="Arial" w:eastAsia="Calibri" w:hAnsi="Arial" w:cs="Arial"/>
                <w:spacing w:val="1"/>
              </w:rPr>
              <w:t>o</w:t>
            </w:r>
            <w:r w:rsidRPr="009441BB">
              <w:rPr>
                <w:rFonts w:ascii="Arial" w:eastAsia="Calibri" w:hAnsi="Arial" w:cs="Arial"/>
              </w:rPr>
              <w:t xml:space="preserve">u </w:t>
            </w:r>
            <w:r w:rsidRPr="009441BB">
              <w:rPr>
                <w:rFonts w:ascii="Arial" w:eastAsia="Calibri" w:hAnsi="Arial" w:cs="Arial"/>
                <w:spacing w:val="-2"/>
              </w:rPr>
              <w:t>c</w:t>
            </w:r>
            <w:r w:rsidRPr="009441BB">
              <w:rPr>
                <w:rFonts w:ascii="Arial" w:eastAsia="Calibri" w:hAnsi="Arial" w:cs="Arial"/>
                <w:spacing w:val="1"/>
              </w:rPr>
              <w:t>o</w:t>
            </w:r>
            <w:r w:rsidRPr="009441BB">
              <w:rPr>
                <w:rFonts w:ascii="Arial" w:eastAsia="Calibri" w:hAnsi="Arial" w:cs="Arial"/>
                <w:spacing w:val="-1"/>
              </w:rPr>
              <w:t>n</w:t>
            </w:r>
            <w:r w:rsidRPr="009441BB">
              <w:rPr>
                <w:rFonts w:ascii="Arial" w:eastAsia="Calibri" w:hAnsi="Arial" w:cs="Arial"/>
              </w:rPr>
              <w:t>si</w:t>
            </w:r>
            <w:r w:rsidRPr="009441BB">
              <w:rPr>
                <w:rFonts w:ascii="Arial" w:eastAsia="Calibri" w:hAnsi="Arial" w:cs="Arial"/>
                <w:spacing w:val="-1"/>
              </w:rPr>
              <w:t>d</w:t>
            </w:r>
            <w:r w:rsidRPr="009441BB">
              <w:rPr>
                <w:rFonts w:ascii="Arial" w:eastAsia="Calibri" w:hAnsi="Arial" w:cs="Arial"/>
              </w:rPr>
              <w:t>er</w:t>
            </w:r>
            <w:r w:rsidRPr="009441B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9441BB">
              <w:rPr>
                <w:rFonts w:ascii="Arial" w:eastAsia="Calibri" w:hAnsi="Arial" w:cs="Arial"/>
                <w:spacing w:val="1"/>
              </w:rPr>
              <w:t>yo</w:t>
            </w:r>
            <w:r w:rsidRPr="009441BB">
              <w:rPr>
                <w:rFonts w:ascii="Arial" w:eastAsia="Calibri" w:hAnsi="Arial" w:cs="Arial"/>
                <w:spacing w:val="-1"/>
              </w:rPr>
              <w:t>u</w:t>
            </w:r>
            <w:r w:rsidRPr="009441BB">
              <w:rPr>
                <w:rFonts w:ascii="Arial" w:eastAsia="Calibri" w:hAnsi="Arial" w:cs="Arial"/>
              </w:rPr>
              <w:t>r</w:t>
            </w:r>
            <w:r w:rsidRPr="009441B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ch</w:t>
            </w:r>
            <w:r w:rsidRPr="009441BB">
              <w:rPr>
                <w:rFonts w:ascii="Arial" w:eastAsia="Calibri" w:hAnsi="Arial" w:cs="Arial"/>
                <w:spacing w:val="-1"/>
              </w:rPr>
              <w:t>i</w:t>
            </w:r>
            <w:r w:rsidRPr="009441BB">
              <w:rPr>
                <w:rFonts w:ascii="Arial" w:eastAsia="Calibri" w:hAnsi="Arial" w:cs="Arial"/>
              </w:rPr>
              <w:t>ld</w:t>
            </w:r>
            <w:r w:rsidRPr="009441B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/</w:t>
            </w:r>
            <w:r w:rsidRPr="009441BB">
              <w:rPr>
                <w:rFonts w:ascii="Arial" w:eastAsia="Calibri" w:hAnsi="Arial" w:cs="Arial"/>
                <w:spacing w:val="2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the</w:t>
            </w:r>
            <w:r w:rsidRPr="009441B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ch</w:t>
            </w:r>
            <w:r w:rsidRPr="009441BB">
              <w:rPr>
                <w:rFonts w:ascii="Arial" w:eastAsia="Calibri" w:hAnsi="Arial" w:cs="Arial"/>
                <w:spacing w:val="-1"/>
              </w:rPr>
              <w:t>i</w:t>
            </w:r>
            <w:r w:rsidRPr="009441BB">
              <w:rPr>
                <w:rFonts w:ascii="Arial" w:eastAsia="Calibri" w:hAnsi="Arial" w:cs="Arial"/>
              </w:rPr>
              <w:t xml:space="preserve">ld in </w:t>
            </w:r>
            <w:r w:rsidRPr="009441BB">
              <w:rPr>
                <w:rFonts w:ascii="Arial" w:eastAsia="Calibri" w:hAnsi="Arial" w:cs="Arial"/>
                <w:spacing w:val="-1"/>
              </w:rPr>
              <w:t>y</w:t>
            </w:r>
            <w:r w:rsidRPr="009441BB">
              <w:rPr>
                <w:rFonts w:ascii="Arial" w:eastAsia="Calibri" w:hAnsi="Arial" w:cs="Arial"/>
                <w:spacing w:val="1"/>
              </w:rPr>
              <w:t>o</w:t>
            </w:r>
            <w:r w:rsidRPr="009441BB">
              <w:rPr>
                <w:rFonts w:ascii="Arial" w:eastAsia="Calibri" w:hAnsi="Arial" w:cs="Arial"/>
                <w:spacing w:val="-1"/>
              </w:rPr>
              <w:t>u</w:t>
            </w:r>
            <w:r w:rsidRPr="009441BB">
              <w:rPr>
                <w:rFonts w:ascii="Arial" w:eastAsia="Calibri" w:hAnsi="Arial" w:cs="Arial"/>
              </w:rPr>
              <w:t>r</w:t>
            </w:r>
            <w:r w:rsidRPr="009441BB">
              <w:rPr>
                <w:rFonts w:ascii="Arial" w:eastAsia="Calibri" w:hAnsi="Arial" w:cs="Arial"/>
                <w:spacing w:val="1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c</w:t>
            </w:r>
            <w:r w:rsidRPr="009441BB">
              <w:rPr>
                <w:rFonts w:ascii="Arial" w:eastAsia="Calibri" w:hAnsi="Arial" w:cs="Arial"/>
                <w:spacing w:val="-2"/>
              </w:rPr>
              <w:t>a</w:t>
            </w:r>
            <w:r w:rsidRPr="009441BB">
              <w:rPr>
                <w:rFonts w:ascii="Arial" w:eastAsia="Calibri" w:hAnsi="Arial" w:cs="Arial"/>
              </w:rPr>
              <w:t>re</w:t>
            </w:r>
            <w:r w:rsidRPr="009441BB">
              <w:rPr>
                <w:rFonts w:ascii="Arial" w:eastAsia="Calibri" w:hAnsi="Arial" w:cs="Arial"/>
                <w:spacing w:val="1"/>
              </w:rPr>
              <w:t xml:space="preserve"> </w:t>
            </w:r>
            <w:r w:rsidRPr="009441BB">
              <w:rPr>
                <w:rFonts w:ascii="Arial" w:eastAsia="Calibri" w:hAnsi="Arial" w:cs="Arial"/>
                <w:spacing w:val="-2"/>
              </w:rPr>
              <w:t xml:space="preserve">to </w:t>
            </w:r>
            <w:r w:rsidRPr="009441BB">
              <w:rPr>
                <w:rFonts w:ascii="Arial" w:eastAsia="Calibri" w:hAnsi="Arial" w:cs="Arial"/>
                <w:spacing w:val="-1"/>
              </w:rPr>
              <w:t>h</w:t>
            </w:r>
            <w:r w:rsidRPr="009441BB">
              <w:rPr>
                <w:rFonts w:ascii="Arial" w:eastAsia="Calibri" w:hAnsi="Arial" w:cs="Arial"/>
              </w:rPr>
              <w:t>a</w:t>
            </w:r>
            <w:r w:rsidRPr="009441BB">
              <w:rPr>
                <w:rFonts w:ascii="Arial" w:eastAsia="Calibri" w:hAnsi="Arial" w:cs="Arial"/>
                <w:spacing w:val="1"/>
              </w:rPr>
              <w:t>v</w:t>
            </w:r>
            <w:r w:rsidRPr="009441BB">
              <w:rPr>
                <w:rFonts w:ascii="Arial" w:eastAsia="Calibri" w:hAnsi="Arial" w:cs="Arial"/>
              </w:rPr>
              <w:t>e</w:t>
            </w:r>
            <w:r w:rsidRPr="009441BB">
              <w:rPr>
                <w:rFonts w:ascii="Arial" w:eastAsia="Calibri" w:hAnsi="Arial" w:cs="Arial"/>
                <w:spacing w:val="2"/>
              </w:rPr>
              <w:t xml:space="preserve"> </w:t>
            </w:r>
            <w:r w:rsidR="005B3275" w:rsidRPr="009441BB">
              <w:rPr>
                <w:rFonts w:ascii="Arial" w:eastAsia="Calibri" w:hAnsi="Arial" w:cs="Arial"/>
              </w:rPr>
              <w:t>impairment</w:t>
            </w:r>
            <w:r w:rsidRPr="009441BB">
              <w:rPr>
                <w:rFonts w:ascii="Arial" w:eastAsia="Calibri" w:hAnsi="Arial" w:cs="Arial"/>
              </w:rPr>
              <w:t>?</w:t>
            </w:r>
          </w:p>
        </w:tc>
        <w:sdt>
          <w:sdtPr>
            <w:rPr>
              <w:rFonts w:ascii="Arial" w:eastAsia="Calibri" w:hAnsi="Arial" w:cs="Arial"/>
            </w:rPr>
            <w:id w:val="-96411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768AC" w:rsidRPr="009441BB" w:rsidRDefault="00DD1981" w:rsidP="009441BB">
                <w:pPr>
                  <w:jc w:val="center"/>
                  <w:rPr>
                    <w:rFonts w:ascii="Arial" w:eastAsia="Calibri" w:hAnsi="Arial" w:cs="Arial"/>
                  </w:rPr>
                </w:pPr>
                <w:r w:rsidRPr="009441B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3941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768AC" w:rsidRPr="009441BB" w:rsidRDefault="00DD1981" w:rsidP="009441BB">
                <w:pPr>
                  <w:jc w:val="center"/>
                  <w:rPr>
                    <w:rFonts w:ascii="Arial" w:eastAsia="Calibri" w:hAnsi="Arial" w:cs="Arial"/>
                  </w:rPr>
                </w:pPr>
                <w:r w:rsidRPr="009441B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83927" w:rsidRPr="00DA3A4D" w:rsidTr="0035373B">
        <w:trPr>
          <w:trHeight w:hRule="exact" w:val="432"/>
        </w:trPr>
        <w:tc>
          <w:tcPr>
            <w:tcW w:w="10620" w:type="dxa"/>
            <w:gridSpan w:val="3"/>
            <w:vAlign w:val="center"/>
          </w:tcPr>
          <w:p w:rsidR="00183927" w:rsidRPr="009441BB" w:rsidRDefault="00183927" w:rsidP="009441BB">
            <w:pPr>
              <w:jc w:val="center"/>
              <w:rPr>
                <w:rFonts w:ascii="Arial" w:hAnsi="Arial" w:cs="Arial"/>
              </w:rPr>
            </w:pPr>
            <w:r w:rsidRPr="009441BB">
              <w:rPr>
                <w:rFonts w:ascii="Arial" w:eastAsia="Calibri" w:hAnsi="Arial" w:cs="Arial"/>
              </w:rPr>
              <w:t>If</w:t>
            </w:r>
            <w:r w:rsidRPr="009441BB">
              <w:rPr>
                <w:rFonts w:ascii="Arial" w:eastAsia="Calibri" w:hAnsi="Arial" w:cs="Arial"/>
                <w:spacing w:val="1"/>
              </w:rPr>
              <w:t xml:space="preserve"> y</w:t>
            </w:r>
            <w:r w:rsidRPr="009441BB">
              <w:rPr>
                <w:rFonts w:ascii="Arial" w:eastAsia="Calibri" w:hAnsi="Arial" w:cs="Arial"/>
              </w:rPr>
              <w:t>es, what</w:t>
            </w:r>
            <w:r w:rsidRPr="009441B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is</w:t>
            </w:r>
            <w:r w:rsidRPr="009441BB">
              <w:rPr>
                <w:rFonts w:ascii="Arial" w:eastAsia="Calibri" w:hAnsi="Arial" w:cs="Arial"/>
                <w:spacing w:val="1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the</w:t>
            </w:r>
            <w:r w:rsidRPr="009441B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9441BB">
              <w:rPr>
                <w:rFonts w:ascii="Arial" w:eastAsia="Calibri" w:hAnsi="Arial" w:cs="Arial"/>
                <w:spacing w:val="-1"/>
              </w:rPr>
              <w:t>n</w:t>
            </w:r>
            <w:r w:rsidRPr="009441BB">
              <w:rPr>
                <w:rFonts w:ascii="Arial" w:eastAsia="Calibri" w:hAnsi="Arial" w:cs="Arial"/>
              </w:rPr>
              <w:t>atu</w:t>
            </w:r>
            <w:r w:rsidRPr="009441BB">
              <w:rPr>
                <w:rFonts w:ascii="Arial" w:eastAsia="Calibri" w:hAnsi="Arial" w:cs="Arial"/>
                <w:spacing w:val="-1"/>
              </w:rPr>
              <w:t>r</w:t>
            </w:r>
            <w:r w:rsidRPr="009441BB">
              <w:rPr>
                <w:rFonts w:ascii="Arial" w:eastAsia="Calibri" w:hAnsi="Arial" w:cs="Arial"/>
              </w:rPr>
              <w:t>e</w:t>
            </w:r>
            <w:r w:rsidRPr="009441B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9441BB">
              <w:rPr>
                <w:rFonts w:ascii="Arial" w:eastAsia="Calibri" w:hAnsi="Arial" w:cs="Arial"/>
                <w:spacing w:val="1"/>
              </w:rPr>
              <w:t>o</w:t>
            </w:r>
            <w:r w:rsidRPr="009441BB">
              <w:rPr>
                <w:rFonts w:ascii="Arial" w:eastAsia="Calibri" w:hAnsi="Arial" w:cs="Arial"/>
              </w:rPr>
              <w:t>f</w:t>
            </w:r>
            <w:r w:rsidRPr="009441B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the</w:t>
            </w:r>
            <w:r w:rsidRPr="009441BB">
              <w:rPr>
                <w:rFonts w:ascii="Arial" w:eastAsia="Calibri" w:hAnsi="Arial" w:cs="Arial"/>
                <w:spacing w:val="1"/>
              </w:rPr>
              <w:t xml:space="preserve"> </w:t>
            </w:r>
            <w:r w:rsidRPr="009441BB">
              <w:rPr>
                <w:rFonts w:ascii="Arial" w:eastAsia="Calibri" w:hAnsi="Arial" w:cs="Arial"/>
                <w:spacing w:val="-3"/>
              </w:rPr>
              <w:t>i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  <w:spacing w:val="-1"/>
              </w:rPr>
              <w:t>p</w:t>
            </w:r>
            <w:r w:rsidRPr="009441BB">
              <w:rPr>
                <w:rFonts w:ascii="Arial" w:eastAsia="Calibri" w:hAnsi="Arial" w:cs="Arial"/>
              </w:rPr>
              <w:t>ai</w:t>
            </w:r>
            <w:r w:rsidRPr="009441BB">
              <w:rPr>
                <w:rFonts w:ascii="Arial" w:eastAsia="Calibri" w:hAnsi="Arial" w:cs="Arial"/>
                <w:spacing w:val="-1"/>
              </w:rPr>
              <w:t>rm</w:t>
            </w:r>
            <w:r w:rsidRPr="009441BB">
              <w:rPr>
                <w:rFonts w:ascii="Arial" w:eastAsia="Calibri" w:hAnsi="Arial" w:cs="Arial"/>
              </w:rPr>
              <w:t>en</w:t>
            </w:r>
            <w:r w:rsidRPr="009441BB">
              <w:rPr>
                <w:rFonts w:ascii="Arial" w:eastAsia="Calibri" w:hAnsi="Arial" w:cs="Arial"/>
                <w:spacing w:val="-2"/>
              </w:rPr>
              <w:t>t</w:t>
            </w:r>
            <w:proofErr w:type="gramStart"/>
            <w:r w:rsidRPr="009441BB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>:</w:t>
            </w:r>
            <w:proofErr w:type="gramEnd"/>
            <w:r>
              <w:rPr>
                <w:rFonts w:ascii="Arial" w:eastAsia="Calibri" w:hAnsi="Arial" w:cs="Arial"/>
              </w:rPr>
              <w:t>-</w:t>
            </w:r>
            <w:r w:rsidRPr="009441B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441BB" w:rsidRPr="00DA3A4D" w:rsidTr="003105DD">
        <w:trPr>
          <w:trHeight w:hRule="exact" w:val="432"/>
        </w:trPr>
        <w:tc>
          <w:tcPr>
            <w:tcW w:w="10620" w:type="dxa"/>
            <w:gridSpan w:val="3"/>
            <w:vAlign w:val="center"/>
          </w:tcPr>
          <w:p w:rsidR="009441BB" w:rsidRPr="009441BB" w:rsidRDefault="009441BB" w:rsidP="009441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41BB">
              <w:rPr>
                <w:rFonts w:ascii="Arial" w:eastAsia="Calibri" w:hAnsi="Arial" w:cs="Arial"/>
              </w:rPr>
              <w:t>V</w:t>
            </w:r>
            <w:r w:rsidRPr="009441BB">
              <w:rPr>
                <w:rFonts w:ascii="Arial" w:eastAsia="Calibri" w:hAnsi="Arial" w:cs="Arial"/>
                <w:spacing w:val="-1"/>
              </w:rPr>
              <w:t>i</w:t>
            </w:r>
            <w:r w:rsidRPr="009441BB">
              <w:rPr>
                <w:rFonts w:ascii="Arial" w:eastAsia="Calibri" w:hAnsi="Arial" w:cs="Arial"/>
              </w:rPr>
              <w:t>su</w:t>
            </w:r>
            <w:r w:rsidRPr="009441BB">
              <w:rPr>
                <w:rFonts w:ascii="Arial" w:eastAsia="Calibri" w:hAnsi="Arial" w:cs="Arial"/>
                <w:spacing w:val="-1"/>
              </w:rPr>
              <w:t>a</w:t>
            </w:r>
            <w:r w:rsidRPr="009441BB">
              <w:rPr>
                <w:rFonts w:ascii="Arial" w:eastAsia="Calibri" w:hAnsi="Arial" w:cs="Arial"/>
              </w:rPr>
              <w:t>l</w:t>
            </w:r>
            <w:r w:rsidRPr="009441BB">
              <w:rPr>
                <w:rFonts w:ascii="Arial" w:eastAsia="Calibri" w:hAnsi="Arial" w:cs="Arial"/>
                <w:spacing w:val="1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i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  <w:spacing w:val="-1"/>
              </w:rPr>
              <w:t>p</w:t>
            </w:r>
            <w:r w:rsidRPr="009441BB">
              <w:rPr>
                <w:rFonts w:ascii="Arial" w:eastAsia="Calibri" w:hAnsi="Arial" w:cs="Arial"/>
              </w:rPr>
              <w:t>ai</w:t>
            </w:r>
            <w:r w:rsidRPr="009441BB">
              <w:rPr>
                <w:rFonts w:ascii="Arial" w:eastAsia="Calibri" w:hAnsi="Arial" w:cs="Arial"/>
                <w:spacing w:val="-3"/>
              </w:rPr>
              <w:t>r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</w:rPr>
              <w:t xml:space="preserve">ent: </w:t>
            </w:r>
            <w:sdt>
              <w:sdtPr>
                <w:rPr>
                  <w:rFonts w:ascii="Arial" w:eastAsia="Calibri" w:hAnsi="Arial" w:cs="Arial"/>
                </w:rPr>
                <w:id w:val="-2045435347"/>
                <w:placeholder>
                  <w:docPart w:val="4F3552286CA74E1C97312EBF35C7DFA4"/>
                </w:placeholder>
                <w:showingPlcHdr/>
              </w:sdtPr>
              <w:sdtEndPr/>
              <w:sdtContent>
                <w:bookmarkStart w:id="0" w:name="_GoBack"/>
                <w:r w:rsidRPr="009441B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  <w:bookmarkEnd w:id="0"/>
              </w:sdtContent>
            </w:sdt>
          </w:p>
        </w:tc>
      </w:tr>
      <w:tr w:rsidR="009441BB" w:rsidRPr="00DA3A4D" w:rsidTr="00DA4301">
        <w:trPr>
          <w:trHeight w:hRule="exact" w:val="432"/>
        </w:trPr>
        <w:tc>
          <w:tcPr>
            <w:tcW w:w="10620" w:type="dxa"/>
            <w:gridSpan w:val="3"/>
            <w:vAlign w:val="center"/>
          </w:tcPr>
          <w:p w:rsidR="009441BB" w:rsidRPr="009441BB" w:rsidRDefault="009441BB" w:rsidP="009441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41BB">
              <w:rPr>
                <w:rFonts w:ascii="Arial" w:eastAsia="Calibri" w:hAnsi="Arial" w:cs="Arial"/>
                <w:spacing w:val="-1"/>
              </w:rPr>
              <w:t>H</w:t>
            </w:r>
            <w:r w:rsidRPr="009441BB">
              <w:rPr>
                <w:rFonts w:ascii="Arial" w:eastAsia="Calibri" w:hAnsi="Arial" w:cs="Arial"/>
              </w:rPr>
              <w:t>eari</w:t>
            </w:r>
            <w:r w:rsidRPr="009441BB">
              <w:rPr>
                <w:rFonts w:ascii="Arial" w:eastAsia="Calibri" w:hAnsi="Arial" w:cs="Arial"/>
                <w:spacing w:val="-1"/>
              </w:rPr>
              <w:t>n</w:t>
            </w:r>
            <w:r w:rsidRPr="009441BB">
              <w:rPr>
                <w:rFonts w:ascii="Arial" w:eastAsia="Calibri" w:hAnsi="Arial" w:cs="Arial"/>
              </w:rPr>
              <w:t>g i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  <w:spacing w:val="-1"/>
              </w:rPr>
              <w:t>p</w:t>
            </w:r>
            <w:r w:rsidRPr="009441BB">
              <w:rPr>
                <w:rFonts w:ascii="Arial" w:eastAsia="Calibri" w:hAnsi="Arial" w:cs="Arial"/>
              </w:rPr>
              <w:t>ai</w:t>
            </w:r>
            <w:r w:rsidRPr="009441BB">
              <w:rPr>
                <w:rFonts w:ascii="Arial" w:eastAsia="Calibri" w:hAnsi="Arial" w:cs="Arial"/>
                <w:spacing w:val="-3"/>
              </w:rPr>
              <w:t>r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</w:rPr>
              <w:t xml:space="preserve">ent: </w:t>
            </w:r>
            <w:sdt>
              <w:sdtPr>
                <w:rPr>
                  <w:rFonts w:ascii="Arial" w:eastAsia="Calibri" w:hAnsi="Arial" w:cs="Arial"/>
                </w:rPr>
                <w:id w:val="1630433022"/>
                <w:placeholder>
                  <w:docPart w:val="B9BD3E9ED46E4B3A8A3FB553F85DF4DE"/>
                </w:placeholder>
                <w:showingPlcHdr/>
              </w:sdtPr>
              <w:sdtEndPr/>
              <w:sdtContent>
                <w:r w:rsidRPr="009441B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441BB" w:rsidRPr="00DA3A4D" w:rsidTr="00CE53E8">
        <w:trPr>
          <w:trHeight w:hRule="exact" w:val="432"/>
        </w:trPr>
        <w:tc>
          <w:tcPr>
            <w:tcW w:w="10620" w:type="dxa"/>
            <w:gridSpan w:val="3"/>
            <w:vAlign w:val="center"/>
          </w:tcPr>
          <w:p w:rsidR="009441BB" w:rsidRPr="009441BB" w:rsidRDefault="009441BB" w:rsidP="009441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41BB">
              <w:rPr>
                <w:rFonts w:ascii="Arial" w:eastAsia="Calibri" w:hAnsi="Arial" w:cs="Arial"/>
                <w:spacing w:val="1"/>
              </w:rPr>
              <w:t>P</w:t>
            </w:r>
            <w:r w:rsidRPr="009441BB">
              <w:rPr>
                <w:rFonts w:ascii="Arial" w:eastAsia="Calibri" w:hAnsi="Arial" w:cs="Arial"/>
                <w:spacing w:val="-1"/>
              </w:rPr>
              <w:t>h</w:t>
            </w:r>
            <w:r w:rsidRPr="009441BB">
              <w:rPr>
                <w:rFonts w:ascii="Arial" w:eastAsia="Calibri" w:hAnsi="Arial" w:cs="Arial"/>
                <w:spacing w:val="1"/>
              </w:rPr>
              <w:t>y</w:t>
            </w:r>
            <w:r w:rsidRPr="009441BB">
              <w:rPr>
                <w:rFonts w:ascii="Arial" w:eastAsia="Calibri" w:hAnsi="Arial" w:cs="Arial"/>
              </w:rPr>
              <w:t>sical</w:t>
            </w:r>
            <w:r w:rsidRPr="009441B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i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  <w:spacing w:val="-1"/>
              </w:rPr>
              <w:t>p</w:t>
            </w:r>
            <w:r w:rsidRPr="009441BB">
              <w:rPr>
                <w:rFonts w:ascii="Arial" w:eastAsia="Calibri" w:hAnsi="Arial" w:cs="Arial"/>
              </w:rPr>
              <w:t>ai</w:t>
            </w:r>
            <w:r w:rsidRPr="009441BB">
              <w:rPr>
                <w:rFonts w:ascii="Arial" w:eastAsia="Calibri" w:hAnsi="Arial" w:cs="Arial"/>
                <w:spacing w:val="-3"/>
              </w:rPr>
              <w:t>r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</w:rPr>
              <w:t>e</w:t>
            </w:r>
            <w:r w:rsidRPr="009441BB">
              <w:rPr>
                <w:rFonts w:ascii="Arial" w:eastAsia="Calibri" w:hAnsi="Arial" w:cs="Arial"/>
                <w:spacing w:val="-3"/>
              </w:rPr>
              <w:t>n</w:t>
            </w:r>
            <w:r w:rsidRPr="009441BB">
              <w:rPr>
                <w:rFonts w:ascii="Arial" w:eastAsia="Calibri" w:hAnsi="Arial" w:cs="Arial"/>
              </w:rPr>
              <w:t xml:space="preserve">t: </w:t>
            </w:r>
            <w:sdt>
              <w:sdtPr>
                <w:rPr>
                  <w:rFonts w:ascii="Arial" w:eastAsia="Calibri" w:hAnsi="Arial" w:cs="Arial"/>
                </w:rPr>
                <w:id w:val="1518276473"/>
                <w:placeholder>
                  <w:docPart w:val="44BF244E1D8F4ED99877FBC98DB2A871"/>
                </w:placeholder>
                <w:showingPlcHdr/>
              </w:sdtPr>
              <w:sdtEndPr/>
              <w:sdtContent>
                <w:r w:rsidRPr="009441B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441BB" w:rsidRPr="00DA3A4D" w:rsidTr="004A45A4">
        <w:trPr>
          <w:trHeight w:hRule="exact" w:val="432"/>
        </w:trPr>
        <w:tc>
          <w:tcPr>
            <w:tcW w:w="10620" w:type="dxa"/>
            <w:gridSpan w:val="3"/>
            <w:vAlign w:val="center"/>
          </w:tcPr>
          <w:p w:rsidR="009441BB" w:rsidRPr="009441BB" w:rsidRDefault="009441BB" w:rsidP="009441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41BB">
              <w:rPr>
                <w:rFonts w:ascii="Arial" w:eastAsia="Calibri" w:hAnsi="Arial" w:cs="Arial"/>
                <w:spacing w:val="1"/>
              </w:rPr>
              <w:t>L</w:t>
            </w:r>
            <w:r w:rsidRPr="009441BB">
              <w:rPr>
                <w:rFonts w:ascii="Arial" w:eastAsia="Calibri" w:hAnsi="Arial" w:cs="Arial"/>
              </w:rPr>
              <w:t>ear</w:t>
            </w:r>
            <w:r w:rsidRPr="009441BB">
              <w:rPr>
                <w:rFonts w:ascii="Arial" w:eastAsia="Calibri" w:hAnsi="Arial" w:cs="Arial"/>
                <w:spacing w:val="-1"/>
              </w:rPr>
              <w:t>n</w:t>
            </w:r>
            <w:r w:rsidRPr="009441BB">
              <w:rPr>
                <w:rFonts w:ascii="Arial" w:eastAsia="Calibri" w:hAnsi="Arial" w:cs="Arial"/>
              </w:rPr>
              <w:t>i</w:t>
            </w:r>
            <w:r w:rsidRPr="009441BB">
              <w:rPr>
                <w:rFonts w:ascii="Arial" w:eastAsia="Calibri" w:hAnsi="Arial" w:cs="Arial"/>
                <w:spacing w:val="-1"/>
              </w:rPr>
              <w:t>n</w:t>
            </w:r>
            <w:r w:rsidRPr="009441BB">
              <w:rPr>
                <w:rFonts w:ascii="Arial" w:eastAsia="Calibri" w:hAnsi="Arial" w:cs="Arial"/>
              </w:rPr>
              <w:t>g</w:t>
            </w:r>
            <w:r w:rsidRPr="009441BB">
              <w:rPr>
                <w:rFonts w:ascii="Arial" w:eastAsia="Calibri" w:hAnsi="Arial" w:cs="Arial"/>
                <w:spacing w:val="1"/>
              </w:rPr>
              <w:t xml:space="preserve"> </w:t>
            </w:r>
            <w:r w:rsidRPr="009441BB">
              <w:rPr>
                <w:rFonts w:ascii="Arial" w:eastAsia="Calibri" w:hAnsi="Arial" w:cs="Arial"/>
                <w:spacing w:val="-1"/>
              </w:rPr>
              <w:t>d</w:t>
            </w:r>
            <w:r w:rsidRPr="009441BB">
              <w:rPr>
                <w:rFonts w:ascii="Arial" w:eastAsia="Calibri" w:hAnsi="Arial" w:cs="Arial"/>
              </w:rPr>
              <w:t>if</w:t>
            </w:r>
            <w:r w:rsidRPr="009441BB">
              <w:rPr>
                <w:rFonts w:ascii="Arial" w:eastAsia="Calibri" w:hAnsi="Arial" w:cs="Arial"/>
                <w:spacing w:val="-1"/>
              </w:rPr>
              <w:t>f</w:t>
            </w:r>
            <w:r w:rsidRPr="009441BB">
              <w:rPr>
                <w:rFonts w:ascii="Arial" w:eastAsia="Calibri" w:hAnsi="Arial" w:cs="Arial"/>
              </w:rPr>
              <w:t>ic</w:t>
            </w:r>
            <w:r w:rsidRPr="009441BB">
              <w:rPr>
                <w:rFonts w:ascii="Arial" w:eastAsia="Calibri" w:hAnsi="Arial" w:cs="Arial"/>
                <w:spacing w:val="-1"/>
              </w:rPr>
              <w:t>u</w:t>
            </w:r>
            <w:r w:rsidRPr="009441BB">
              <w:rPr>
                <w:rFonts w:ascii="Arial" w:eastAsia="Calibri" w:hAnsi="Arial" w:cs="Arial"/>
              </w:rPr>
              <w:t xml:space="preserve">lty: </w:t>
            </w:r>
            <w:sdt>
              <w:sdtPr>
                <w:rPr>
                  <w:rFonts w:ascii="Arial" w:eastAsia="Calibri" w:hAnsi="Arial" w:cs="Arial"/>
                </w:rPr>
                <w:id w:val="-295769186"/>
                <w:placeholder>
                  <w:docPart w:val="D723B74A537D435091F078D64305BC4C"/>
                </w:placeholder>
                <w:showingPlcHdr/>
              </w:sdtPr>
              <w:sdtEndPr/>
              <w:sdtContent>
                <w:r w:rsidRPr="009441B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441BB" w:rsidRPr="00DA3A4D" w:rsidTr="0017214C">
        <w:trPr>
          <w:trHeight w:hRule="exact" w:val="432"/>
        </w:trPr>
        <w:tc>
          <w:tcPr>
            <w:tcW w:w="10620" w:type="dxa"/>
            <w:gridSpan w:val="3"/>
            <w:vAlign w:val="center"/>
          </w:tcPr>
          <w:p w:rsidR="009441BB" w:rsidRPr="009441BB" w:rsidRDefault="009441BB" w:rsidP="009441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  <w:spacing w:val="-1"/>
              </w:rPr>
              <w:t>u</w:t>
            </w:r>
            <w:r w:rsidRPr="009441BB">
              <w:rPr>
                <w:rFonts w:ascii="Arial" w:eastAsia="Calibri" w:hAnsi="Arial" w:cs="Arial"/>
              </w:rPr>
              <w:t>lti</w:t>
            </w:r>
            <w:r w:rsidRPr="009441BB">
              <w:rPr>
                <w:rFonts w:ascii="Arial" w:eastAsia="Calibri" w:hAnsi="Arial" w:cs="Arial"/>
                <w:spacing w:val="-1"/>
              </w:rPr>
              <w:t>p</w:t>
            </w:r>
            <w:r w:rsidRPr="009441BB">
              <w:rPr>
                <w:rFonts w:ascii="Arial" w:eastAsia="Calibri" w:hAnsi="Arial" w:cs="Arial"/>
              </w:rPr>
              <w:t>le</w:t>
            </w:r>
            <w:r w:rsidRPr="009441BB">
              <w:rPr>
                <w:rFonts w:ascii="Arial" w:eastAsia="Calibri" w:hAnsi="Arial" w:cs="Arial"/>
                <w:spacing w:val="2"/>
              </w:rPr>
              <w:t xml:space="preserve"> </w:t>
            </w:r>
            <w:r w:rsidRPr="009441BB">
              <w:rPr>
                <w:rFonts w:ascii="Arial" w:eastAsia="Calibri" w:hAnsi="Arial" w:cs="Arial"/>
                <w:spacing w:val="-3"/>
              </w:rPr>
              <w:t>i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  <w:spacing w:val="-1"/>
              </w:rPr>
              <w:t>p</w:t>
            </w:r>
            <w:r w:rsidRPr="009441BB">
              <w:rPr>
                <w:rFonts w:ascii="Arial" w:eastAsia="Calibri" w:hAnsi="Arial" w:cs="Arial"/>
              </w:rPr>
              <w:t>ai</w:t>
            </w:r>
            <w:r w:rsidRPr="009441BB">
              <w:rPr>
                <w:rFonts w:ascii="Arial" w:eastAsia="Calibri" w:hAnsi="Arial" w:cs="Arial"/>
                <w:spacing w:val="-3"/>
              </w:rPr>
              <w:t>r</w:t>
            </w:r>
            <w:r w:rsidRPr="009441BB">
              <w:rPr>
                <w:rFonts w:ascii="Arial" w:eastAsia="Calibri" w:hAnsi="Arial" w:cs="Arial"/>
                <w:spacing w:val="1"/>
              </w:rPr>
              <w:t>m</w:t>
            </w:r>
            <w:r w:rsidRPr="009441BB">
              <w:rPr>
                <w:rFonts w:ascii="Arial" w:eastAsia="Calibri" w:hAnsi="Arial" w:cs="Arial"/>
              </w:rPr>
              <w:t xml:space="preserve">ents: </w:t>
            </w:r>
            <w:sdt>
              <w:sdtPr>
                <w:rPr>
                  <w:rFonts w:ascii="Arial" w:eastAsia="Calibri" w:hAnsi="Arial" w:cs="Arial"/>
                </w:rPr>
                <w:id w:val="-1993324154"/>
                <w:showingPlcHdr/>
              </w:sdtPr>
              <w:sdtEndPr/>
              <w:sdtContent>
                <w:r w:rsidRPr="009441B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441BB" w:rsidRPr="00DA3A4D" w:rsidTr="00AF607B">
        <w:trPr>
          <w:trHeight w:hRule="exact" w:val="432"/>
        </w:trPr>
        <w:tc>
          <w:tcPr>
            <w:tcW w:w="10620" w:type="dxa"/>
            <w:gridSpan w:val="3"/>
            <w:vAlign w:val="center"/>
          </w:tcPr>
          <w:p w:rsidR="009441BB" w:rsidRPr="009441BB" w:rsidRDefault="009441BB" w:rsidP="009441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41BB">
              <w:rPr>
                <w:rFonts w:ascii="Arial" w:eastAsia="Calibri" w:hAnsi="Arial" w:cs="Arial"/>
              </w:rPr>
              <w:t>Ot</w:t>
            </w:r>
            <w:r w:rsidRPr="009441BB">
              <w:rPr>
                <w:rFonts w:ascii="Arial" w:eastAsia="Calibri" w:hAnsi="Arial" w:cs="Arial"/>
                <w:spacing w:val="-1"/>
              </w:rPr>
              <w:t>h</w:t>
            </w:r>
            <w:r w:rsidRPr="009441BB">
              <w:rPr>
                <w:rFonts w:ascii="Arial" w:eastAsia="Calibri" w:hAnsi="Arial" w:cs="Arial"/>
              </w:rPr>
              <w:t>er</w:t>
            </w:r>
            <w:r w:rsidRPr="009441BB">
              <w:rPr>
                <w:rFonts w:ascii="Arial" w:eastAsia="Calibri" w:hAnsi="Arial" w:cs="Arial"/>
                <w:spacing w:val="2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(p</w:t>
            </w:r>
            <w:r w:rsidRPr="009441BB">
              <w:rPr>
                <w:rFonts w:ascii="Arial" w:eastAsia="Calibri" w:hAnsi="Arial" w:cs="Arial"/>
                <w:spacing w:val="-3"/>
              </w:rPr>
              <w:t>l</w:t>
            </w:r>
            <w:r w:rsidRPr="009441BB">
              <w:rPr>
                <w:rFonts w:ascii="Arial" w:eastAsia="Calibri" w:hAnsi="Arial" w:cs="Arial"/>
              </w:rPr>
              <w:t>ease</w:t>
            </w:r>
            <w:r w:rsidRPr="009441BB">
              <w:rPr>
                <w:rFonts w:ascii="Arial" w:eastAsia="Calibri" w:hAnsi="Arial" w:cs="Arial"/>
                <w:spacing w:val="-1"/>
              </w:rPr>
              <w:t xml:space="preserve"> </w:t>
            </w:r>
            <w:r w:rsidRPr="009441BB">
              <w:rPr>
                <w:rFonts w:ascii="Arial" w:eastAsia="Calibri" w:hAnsi="Arial" w:cs="Arial"/>
              </w:rPr>
              <w:t>speci</w:t>
            </w:r>
            <w:r w:rsidRPr="009441BB">
              <w:rPr>
                <w:rFonts w:ascii="Arial" w:eastAsia="Calibri" w:hAnsi="Arial" w:cs="Arial"/>
                <w:spacing w:val="-3"/>
              </w:rPr>
              <w:t>f</w:t>
            </w:r>
            <w:r w:rsidRPr="009441BB">
              <w:rPr>
                <w:rFonts w:ascii="Arial" w:eastAsia="Calibri" w:hAnsi="Arial" w:cs="Arial"/>
                <w:spacing w:val="1"/>
              </w:rPr>
              <w:t>y</w:t>
            </w:r>
            <w:r w:rsidRPr="009441BB">
              <w:rPr>
                <w:rFonts w:ascii="Arial" w:eastAsia="Calibri" w:hAnsi="Arial" w:cs="Arial"/>
              </w:rPr>
              <w:t xml:space="preserve">): </w:t>
            </w:r>
            <w:sdt>
              <w:sdtPr>
                <w:rPr>
                  <w:rFonts w:ascii="Arial" w:eastAsia="Calibri" w:hAnsi="Arial" w:cs="Arial"/>
                </w:rPr>
                <w:id w:val="-608884212"/>
                <w:showingPlcHdr/>
              </w:sdtPr>
              <w:sdtEndPr/>
              <w:sdtContent>
                <w:r w:rsidRPr="009441B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EB4181" w:rsidRDefault="00EB4181" w:rsidP="00DA3A4D">
      <w:pPr>
        <w:jc w:val="center"/>
        <w:rPr>
          <w:rFonts w:ascii="Arial" w:eastAsia="Calibri" w:hAnsi="Arial" w:cs="Arial"/>
          <w:b/>
          <w:spacing w:val="-1"/>
        </w:rPr>
      </w:pPr>
    </w:p>
    <w:p w:rsidR="00E768AC" w:rsidRPr="00DA3A4D" w:rsidRDefault="00EC0AD0" w:rsidP="00EB4181">
      <w:pPr>
        <w:spacing w:after="60"/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  <w:spacing w:val="-1"/>
        </w:rPr>
        <w:t>Se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 6 –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D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</w:rPr>
        <w:t xml:space="preserve">ta </w:t>
      </w:r>
      <w:r w:rsidRPr="00DA3A4D">
        <w:rPr>
          <w:rFonts w:ascii="Arial" w:eastAsia="Calibri" w:hAnsi="Arial" w:cs="Arial"/>
          <w:b/>
          <w:spacing w:val="-2"/>
        </w:rPr>
        <w:t>P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te</w:t>
      </w:r>
      <w:r w:rsidRPr="00DA3A4D">
        <w:rPr>
          <w:rFonts w:ascii="Arial" w:eastAsia="Calibri" w:hAnsi="Arial" w:cs="Arial"/>
          <w:b/>
          <w:spacing w:val="-2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3"/>
        </w:rPr>
        <w:t>o</w:t>
      </w:r>
      <w:r w:rsidRPr="00DA3A4D">
        <w:rPr>
          <w:rFonts w:ascii="Arial" w:eastAsia="Calibri" w:hAnsi="Arial" w:cs="Arial"/>
          <w:b/>
        </w:rPr>
        <w:t>n</w:t>
      </w: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 xml:space="preserve">b will 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at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 th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</w:rPr>
        <w:t>istrati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</w:rPr>
        <w:t>m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(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</w:rPr>
        <w:t>ther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with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ther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3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at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it</w:t>
      </w:r>
      <w:r w:rsidRPr="00DA3A4D">
        <w:rPr>
          <w:rFonts w:ascii="Arial" w:eastAsia="Calibri" w:hAnsi="Arial" w:cs="Arial"/>
          <w:spacing w:val="-1"/>
        </w:rPr>
        <w:t xml:space="preserve"> ob</w:t>
      </w:r>
      <w:r w:rsidRPr="00DA3A4D">
        <w:rPr>
          <w:rFonts w:ascii="Arial" w:eastAsia="Calibri" w:hAnsi="Arial" w:cs="Arial"/>
        </w:rPr>
        <w:t>tai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 a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la</w:t>
      </w:r>
      <w:r w:rsidRPr="00DA3A4D">
        <w:rPr>
          <w:rFonts w:ascii="Arial" w:eastAsia="Calibri" w:hAnsi="Arial" w:cs="Arial"/>
          <w:spacing w:val="-2"/>
        </w:rPr>
        <w:t>y</w:t>
      </w:r>
      <w:r w:rsidRPr="00DA3A4D">
        <w:rPr>
          <w:rFonts w:ascii="Arial" w:eastAsia="Calibri" w:hAnsi="Arial" w:cs="Arial"/>
        </w:rPr>
        <w:t>er)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3"/>
        </w:rPr>
        <w:t>d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</w:rPr>
        <w:t>st</w:t>
      </w:r>
      <w:r w:rsidRPr="00DA3A4D">
        <w:rPr>
          <w:rFonts w:ascii="Arial" w:eastAsia="Calibri" w:hAnsi="Arial" w:cs="Arial"/>
          <w:spacing w:val="1"/>
        </w:rPr>
        <w:t>e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3"/>
        </w:rPr>
        <w:t>s</w:t>
      </w:r>
      <w:r w:rsidRPr="00DA3A4D">
        <w:rPr>
          <w:rFonts w:ascii="Arial" w:eastAsia="Calibri" w:hAnsi="Arial" w:cs="Arial"/>
          <w:spacing w:val="1"/>
        </w:rPr>
        <w:t>/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cr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</w:rPr>
        <w:t>ck</w:t>
      </w:r>
      <w:r w:rsidRPr="00DA3A4D">
        <w:rPr>
          <w:rFonts w:ascii="Arial" w:eastAsia="Calibri" w:hAnsi="Arial" w:cs="Arial"/>
          <w:spacing w:val="-1"/>
        </w:rPr>
        <w:t>e</w:t>
      </w:r>
      <w:r w:rsidRPr="00DA3A4D">
        <w:rPr>
          <w:rFonts w:ascii="Arial" w:eastAsia="Calibri" w:hAnsi="Arial" w:cs="Arial"/>
        </w:rPr>
        <w:t>ti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g act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-1"/>
        </w:rPr>
        <w:t>v</w:t>
      </w:r>
      <w:r w:rsidRPr="00DA3A4D">
        <w:rPr>
          <w:rFonts w:ascii="Arial" w:eastAsia="Calibri" w:hAnsi="Arial" w:cs="Arial"/>
        </w:rPr>
        <w:t>ity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at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b 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 in 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</w:rPr>
        <w:t>cti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</w:rPr>
        <w:t>es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 xml:space="preserve">which 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/</w:t>
      </w:r>
      <w:r w:rsidRPr="00DA3A4D">
        <w:rPr>
          <w:rFonts w:ascii="Arial" w:eastAsia="Calibri" w:hAnsi="Arial" w:cs="Arial"/>
        </w:rPr>
        <w:t xml:space="preserve">she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artici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at</w:t>
      </w:r>
      <w:r w:rsidRPr="00DA3A4D">
        <w:rPr>
          <w:rFonts w:ascii="Arial" w:eastAsia="Calibri" w:hAnsi="Arial" w:cs="Arial"/>
          <w:spacing w:val="1"/>
        </w:rPr>
        <w:t>e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thro</w:t>
      </w:r>
      <w:r w:rsidRPr="00DA3A4D">
        <w:rPr>
          <w:rFonts w:ascii="Arial" w:eastAsia="Calibri" w:hAnsi="Arial" w:cs="Arial"/>
          <w:spacing w:val="-1"/>
        </w:rPr>
        <w:t>ug</w:t>
      </w:r>
      <w:r w:rsidRPr="00DA3A4D">
        <w:rPr>
          <w:rFonts w:ascii="Arial" w:eastAsia="Calibri" w:hAnsi="Arial" w:cs="Arial"/>
        </w:rPr>
        <w:t>h t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</w:t>
      </w:r>
      <w:r w:rsidRPr="00DA3A4D">
        <w:rPr>
          <w:rFonts w:ascii="Arial" w:eastAsia="Calibri" w:hAnsi="Arial" w:cs="Arial"/>
          <w:spacing w:val="-3"/>
        </w:rPr>
        <w:t>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b 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 to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are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 su</w:t>
      </w:r>
      <w:r w:rsidRPr="00DA3A4D">
        <w:rPr>
          <w:rFonts w:ascii="Arial" w:eastAsia="Calibri" w:hAnsi="Arial" w:cs="Arial"/>
          <w:spacing w:val="-4"/>
        </w:rPr>
        <w:t>p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3"/>
        </w:rPr>
        <w:t>s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act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</w:rPr>
        <w:t>es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 xml:space="preserve">which 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/</w:t>
      </w:r>
      <w:r w:rsidRPr="00DA3A4D">
        <w:rPr>
          <w:rFonts w:ascii="Arial" w:eastAsia="Calibri" w:hAnsi="Arial" w:cs="Arial"/>
        </w:rPr>
        <w:t>she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is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nv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l</w:t>
      </w:r>
      <w:r w:rsidRPr="00DA3A4D">
        <w:rPr>
          <w:rFonts w:ascii="Arial" w:eastAsia="Calibri" w:hAnsi="Arial" w:cs="Arial"/>
          <w:spacing w:val="-2"/>
        </w:rPr>
        <w:t>v</w:t>
      </w:r>
      <w:r w:rsidRPr="00DA3A4D">
        <w:rPr>
          <w:rFonts w:ascii="Arial" w:eastAsia="Calibri" w:hAnsi="Arial" w:cs="Arial"/>
        </w:rPr>
        <w:t>ed.</w:t>
      </w:r>
    </w:p>
    <w:p w:rsidR="00E768AC" w:rsidRPr="00DA3A4D" w:rsidRDefault="00E768AC" w:rsidP="00DA3A4D">
      <w:pPr>
        <w:rPr>
          <w:rFonts w:ascii="Arial" w:hAnsi="Arial" w:cs="Arial"/>
        </w:rPr>
      </w:pP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>In s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ases,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re</w:t>
      </w:r>
      <w:r w:rsidRPr="00DA3A4D">
        <w:rPr>
          <w:rFonts w:ascii="Arial" w:eastAsia="Calibri" w:hAnsi="Arial" w:cs="Arial"/>
          <w:spacing w:val="-3"/>
        </w:rPr>
        <w:t>q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ire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b</w:t>
      </w:r>
      <w:r w:rsidRPr="00DA3A4D">
        <w:rPr>
          <w:rFonts w:ascii="Arial" w:eastAsia="Calibri" w:hAnsi="Arial" w:cs="Arial"/>
          <w:spacing w:val="-3"/>
        </w:rPr>
        <w:t xml:space="preserve"> </w:t>
      </w:r>
      <w:r w:rsidRPr="00DA3A4D">
        <w:rPr>
          <w:rFonts w:ascii="Arial" w:eastAsia="Calibri" w:hAnsi="Arial" w:cs="Arial"/>
        </w:rPr>
        <w:t>to</w:t>
      </w:r>
      <w:r w:rsidRPr="00DA3A4D">
        <w:rPr>
          <w:rFonts w:ascii="Arial" w:eastAsia="Calibri" w:hAnsi="Arial" w:cs="Arial"/>
          <w:spacing w:val="-1"/>
        </w:rPr>
        <w:t xml:space="preserve"> d</w:t>
      </w:r>
      <w:r w:rsidRPr="00DA3A4D">
        <w:rPr>
          <w:rFonts w:ascii="Arial" w:eastAsia="Calibri" w:hAnsi="Arial" w:cs="Arial"/>
        </w:rPr>
        <w:t>iscl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at</w:t>
      </w:r>
      <w:r w:rsidRPr="00DA3A4D">
        <w:rPr>
          <w:rFonts w:ascii="Arial" w:eastAsia="Calibri" w:hAnsi="Arial" w:cs="Arial"/>
          <w:spacing w:val="-2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 xml:space="preserve">n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un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B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ar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s,</w:t>
      </w:r>
      <w:r w:rsidRPr="00DA3A4D">
        <w:rPr>
          <w:rFonts w:ascii="Arial" w:eastAsia="Calibri" w:hAnsi="Arial" w:cs="Arial"/>
          <w:spacing w:val="1"/>
        </w:rPr>
        <w:t xml:space="preserve"> L</w:t>
      </w:r>
      <w:r w:rsidRPr="00DA3A4D">
        <w:rPr>
          <w:rFonts w:ascii="Arial" w:eastAsia="Calibri" w:hAnsi="Arial" w:cs="Arial"/>
        </w:rPr>
        <w:t>eag</w:t>
      </w:r>
      <w:r w:rsidRPr="00DA3A4D">
        <w:rPr>
          <w:rFonts w:ascii="Arial" w:eastAsia="Calibri" w:hAnsi="Arial" w:cs="Arial"/>
          <w:spacing w:val="-3"/>
        </w:rPr>
        <w:t>u</w:t>
      </w:r>
      <w:r w:rsidRPr="00DA3A4D">
        <w:rPr>
          <w:rFonts w:ascii="Arial" w:eastAsia="Calibri" w:hAnsi="Arial" w:cs="Arial"/>
        </w:rPr>
        <w:t>es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 xml:space="preserve">d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-1"/>
        </w:rPr>
        <w:t>ng</w:t>
      </w:r>
      <w:r w:rsidRPr="00DA3A4D">
        <w:rPr>
          <w:rFonts w:ascii="Arial" w:eastAsia="Calibri" w:hAnsi="Arial" w:cs="Arial"/>
        </w:rPr>
        <w:t>la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 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 Wales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Cr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</w:rPr>
        <w:t>ck</w:t>
      </w:r>
      <w:r w:rsidRPr="00DA3A4D">
        <w:rPr>
          <w:rFonts w:ascii="Arial" w:eastAsia="Calibri" w:hAnsi="Arial" w:cs="Arial"/>
          <w:spacing w:val="-1"/>
        </w:rPr>
        <w:t>e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B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ar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 xml:space="preserve">. 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</w:rPr>
        <w:t>n 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ent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f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edical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is</w:t>
      </w:r>
      <w:r w:rsidRPr="00DA3A4D">
        <w:rPr>
          <w:rFonts w:ascii="Arial" w:eastAsia="Calibri" w:hAnsi="Arial" w:cs="Arial"/>
          <w:spacing w:val="-3"/>
        </w:rPr>
        <w:t>s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ch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 xml:space="preserve">ld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ec</w:t>
      </w:r>
      <w:r w:rsidRPr="00DA3A4D">
        <w:rPr>
          <w:rFonts w:ascii="Arial" w:eastAsia="Calibri" w:hAnsi="Arial" w:cs="Arial"/>
          <w:spacing w:val="1"/>
        </w:rPr>
        <w:t>t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iss</w:t>
      </w:r>
      <w:r w:rsidRPr="00DA3A4D">
        <w:rPr>
          <w:rFonts w:ascii="Arial" w:eastAsia="Calibri" w:hAnsi="Arial" w:cs="Arial"/>
          <w:spacing w:val="-3"/>
        </w:rPr>
        <w:t>u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ar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si</w:t>
      </w:r>
      <w:r w:rsidRPr="00DA3A4D">
        <w:rPr>
          <w:rFonts w:ascii="Arial" w:eastAsia="Calibri" w:hAnsi="Arial" w:cs="Arial"/>
          <w:spacing w:val="-1"/>
        </w:rPr>
        <w:t>ng</w:t>
      </w:r>
      <w:r w:rsidRPr="00DA3A4D">
        <w:rPr>
          <w:rFonts w:ascii="Arial" w:eastAsia="Calibri" w:hAnsi="Arial" w:cs="Arial"/>
        </w:rPr>
        <w:t>,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b</w:t>
      </w:r>
      <w:r w:rsidRPr="00DA3A4D">
        <w:rPr>
          <w:rFonts w:ascii="Arial" w:eastAsia="Calibri" w:hAnsi="Arial" w:cs="Arial"/>
          <w:spacing w:val="-3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isc</w:t>
      </w:r>
      <w:r w:rsidRPr="00DA3A4D">
        <w:rPr>
          <w:rFonts w:ascii="Arial" w:eastAsia="Calibri" w:hAnsi="Arial" w:cs="Arial"/>
          <w:spacing w:val="-3"/>
        </w:rPr>
        <w:t>l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se cer</w:t>
      </w:r>
      <w:r w:rsidRPr="00DA3A4D">
        <w:rPr>
          <w:rFonts w:ascii="Arial" w:eastAsia="Calibri" w:hAnsi="Arial" w:cs="Arial"/>
          <w:spacing w:val="1"/>
        </w:rPr>
        <w:t>t</w:t>
      </w:r>
      <w:r w:rsidRPr="00DA3A4D">
        <w:rPr>
          <w:rFonts w:ascii="Arial" w:eastAsia="Calibri" w:hAnsi="Arial" w:cs="Arial"/>
        </w:rPr>
        <w:t>ain 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3"/>
        </w:rPr>
        <w:t>f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</w:rPr>
        <w:t>ti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to</w:t>
      </w:r>
      <w:r w:rsidRPr="00DA3A4D">
        <w:rPr>
          <w:rFonts w:ascii="Arial" w:eastAsia="Calibri" w:hAnsi="Arial" w:cs="Arial"/>
          <w:spacing w:val="-1"/>
        </w:rPr>
        <w:t xml:space="preserve"> d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2"/>
        </w:rPr>
        <w:t>ct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rs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ther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cal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sp</w:t>
      </w:r>
      <w:r w:rsidRPr="00DA3A4D">
        <w:rPr>
          <w:rFonts w:ascii="Arial" w:eastAsia="Calibri" w:hAnsi="Arial" w:cs="Arial"/>
          <w:spacing w:val="-3"/>
        </w:rPr>
        <w:t>e</w:t>
      </w:r>
      <w:r w:rsidRPr="00DA3A4D">
        <w:rPr>
          <w:rFonts w:ascii="Arial" w:eastAsia="Calibri" w:hAnsi="Arial" w:cs="Arial"/>
        </w:rPr>
        <w:t>ci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</w:rPr>
        <w:t>lists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nd/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3"/>
        </w:rPr>
        <w:t>p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lice,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ch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l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</w:rPr>
        <w:t>en’s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cial ca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</w:rPr>
        <w:t>e,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rts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nd</w:t>
      </w:r>
      <w:r w:rsidRPr="00DA3A4D">
        <w:rPr>
          <w:rFonts w:ascii="Arial" w:eastAsia="Calibri" w:hAnsi="Arial" w:cs="Arial"/>
          <w:spacing w:val="1"/>
        </w:rPr>
        <w:t>/o</w:t>
      </w:r>
      <w:r w:rsidRPr="00DA3A4D">
        <w:rPr>
          <w:rFonts w:ascii="Arial" w:eastAsia="Calibri" w:hAnsi="Arial" w:cs="Arial"/>
        </w:rPr>
        <w:t xml:space="preserve">r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b</w:t>
      </w:r>
      <w:r w:rsidRPr="00DA3A4D">
        <w:rPr>
          <w:rFonts w:ascii="Arial" w:eastAsia="Calibri" w:hAnsi="Arial" w:cs="Arial"/>
        </w:rPr>
        <w:t>ati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ff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ers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nd</w:t>
      </w:r>
      <w:r w:rsidRPr="00DA3A4D">
        <w:rPr>
          <w:rFonts w:ascii="Arial" w:eastAsia="Calibri" w:hAnsi="Arial" w:cs="Arial"/>
        </w:rPr>
        <w:t>,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p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entia</w:t>
      </w:r>
      <w:r w:rsidRPr="00DA3A4D">
        <w:rPr>
          <w:rFonts w:ascii="Arial" w:eastAsia="Calibri" w:hAnsi="Arial" w:cs="Arial"/>
          <w:spacing w:val="-1"/>
        </w:rPr>
        <w:t>l</w:t>
      </w:r>
      <w:r w:rsidRPr="00DA3A4D">
        <w:rPr>
          <w:rFonts w:ascii="Arial" w:eastAsia="Calibri" w:hAnsi="Arial" w:cs="Arial"/>
        </w:rPr>
        <w:t>ly to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3"/>
        </w:rPr>
        <w:t>l</w:t>
      </w:r>
      <w:r w:rsidRPr="00DA3A4D">
        <w:rPr>
          <w:rFonts w:ascii="Arial" w:eastAsia="Calibri" w:hAnsi="Arial" w:cs="Arial"/>
        </w:rPr>
        <w:t>egal 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d</w:t>
      </w:r>
      <w:r w:rsidRPr="00DA3A4D">
        <w:rPr>
          <w:rFonts w:ascii="Arial" w:eastAsia="Calibri" w:hAnsi="Arial" w:cs="Arial"/>
          <w:spacing w:val="-3"/>
        </w:rPr>
        <w:t xml:space="preserve">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ther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isers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4"/>
        </w:rPr>
        <w:t>n</w:t>
      </w:r>
      <w:r w:rsidRPr="00DA3A4D">
        <w:rPr>
          <w:rFonts w:ascii="Arial" w:eastAsia="Calibri" w:hAnsi="Arial" w:cs="Arial"/>
          <w:spacing w:val="1"/>
        </w:rPr>
        <w:t>vo</w:t>
      </w:r>
      <w:r w:rsidRPr="00DA3A4D">
        <w:rPr>
          <w:rFonts w:ascii="Arial" w:eastAsia="Calibri" w:hAnsi="Arial" w:cs="Arial"/>
          <w:spacing w:val="-3"/>
        </w:rPr>
        <w:t>l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in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an i</w:t>
      </w:r>
      <w:r w:rsidRPr="00DA3A4D">
        <w:rPr>
          <w:rFonts w:ascii="Arial" w:eastAsia="Calibri" w:hAnsi="Arial" w:cs="Arial"/>
          <w:spacing w:val="-1"/>
        </w:rPr>
        <w:t>nv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tigati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.</w:t>
      </w:r>
    </w:p>
    <w:p w:rsidR="00E768AC" w:rsidRPr="00DA3A4D" w:rsidRDefault="00E768AC" w:rsidP="00DA3A4D">
      <w:pPr>
        <w:rPr>
          <w:rFonts w:ascii="Arial" w:hAnsi="Arial" w:cs="Arial"/>
        </w:rPr>
      </w:pP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  <w:spacing w:val="1"/>
        </w:rPr>
        <w:t>A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h</w:t>
      </w:r>
      <w:r w:rsidRPr="00DA3A4D">
        <w:rPr>
          <w:rFonts w:ascii="Arial" w:eastAsia="Calibri" w:hAnsi="Arial" w:cs="Arial"/>
          <w:b/>
        </w:rPr>
        <w:t>e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pe</w:t>
      </w:r>
      <w:r w:rsidRPr="00DA3A4D">
        <w:rPr>
          <w:rFonts w:ascii="Arial" w:eastAsia="Calibri" w:hAnsi="Arial" w:cs="Arial"/>
          <w:b/>
          <w:spacing w:val="-2"/>
        </w:rPr>
        <w:t>r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 xml:space="preserve">n 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m</w:t>
      </w:r>
      <w:r w:rsidRPr="00DA3A4D">
        <w:rPr>
          <w:rFonts w:ascii="Arial" w:eastAsia="Calibri" w:hAnsi="Arial" w:cs="Arial"/>
          <w:b/>
          <w:spacing w:val="-3"/>
        </w:rPr>
        <w:t>p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  <w:spacing w:val="-1"/>
        </w:rPr>
        <w:t>e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3"/>
        </w:rPr>
        <w:t>n</w:t>
      </w:r>
      <w:r w:rsidRPr="00DA3A4D">
        <w:rPr>
          <w:rFonts w:ascii="Arial" w:eastAsia="Calibri" w:hAnsi="Arial" w:cs="Arial"/>
          <w:b/>
        </w:rPr>
        <w:t>g t</w:t>
      </w:r>
      <w:r w:rsidRPr="00DA3A4D">
        <w:rPr>
          <w:rFonts w:ascii="Arial" w:eastAsia="Calibri" w:hAnsi="Arial" w:cs="Arial"/>
          <w:b/>
          <w:spacing w:val="-1"/>
        </w:rPr>
        <w:t>h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f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  <w:spacing w:val="-2"/>
        </w:rPr>
        <w:t>r</w:t>
      </w:r>
      <w:r w:rsidRPr="00DA3A4D">
        <w:rPr>
          <w:rFonts w:ascii="Arial" w:eastAsia="Calibri" w:hAnsi="Arial" w:cs="Arial"/>
          <w:b/>
        </w:rPr>
        <w:t>m,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y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u mu</w:t>
      </w:r>
      <w:r w:rsidRPr="00DA3A4D">
        <w:rPr>
          <w:rFonts w:ascii="Arial" w:eastAsia="Calibri" w:hAnsi="Arial" w:cs="Arial"/>
          <w:b/>
          <w:spacing w:val="-2"/>
        </w:rPr>
        <w:t>s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en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u</w:t>
      </w:r>
      <w:r w:rsidRPr="00DA3A4D">
        <w:rPr>
          <w:rFonts w:ascii="Arial" w:eastAsia="Calibri" w:hAnsi="Arial" w:cs="Arial"/>
          <w:b/>
          <w:spacing w:val="-2"/>
        </w:rPr>
        <w:t>r</w:t>
      </w:r>
      <w:r w:rsidRPr="00DA3A4D">
        <w:rPr>
          <w:rFonts w:ascii="Arial" w:eastAsia="Calibri" w:hAnsi="Arial" w:cs="Arial"/>
          <w:b/>
        </w:rPr>
        <w:t>e t</w:t>
      </w:r>
      <w:r w:rsidRPr="00DA3A4D">
        <w:rPr>
          <w:rFonts w:ascii="Arial" w:eastAsia="Calibri" w:hAnsi="Arial" w:cs="Arial"/>
          <w:b/>
          <w:spacing w:val="-1"/>
        </w:rPr>
        <w:t>ha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ea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 xml:space="preserve">h </w:t>
      </w:r>
      <w:r w:rsidRPr="00DA3A4D">
        <w:rPr>
          <w:rFonts w:ascii="Arial" w:eastAsia="Calibri" w:hAnsi="Arial" w:cs="Arial"/>
          <w:b/>
          <w:spacing w:val="-1"/>
        </w:rPr>
        <w:t>pe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</w:t>
      </w:r>
      <w:r w:rsidRPr="00DA3A4D">
        <w:rPr>
          <w:rFonts w:ascii="Arial" w:eastAsia="Calibri" w:hAnsi="Arial" w:cs="Arial"/>
          <w:b/>
          <w:spacing w:val="-2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w</w:t>
      </w:r>
      <w:r w:rsidRPr="00DA3A4D">
        <w:rPr>
          <w:rFonts w:ascii="Arial" w:eastAsia="Calibri" w:hAnsi="Arial" w:cs="Arial"/>
          <w:b/>
          <w:spacing w:val="-1"/>
        </w:rPr>
        <w:t>ho</w:t>
      </w:r>
      <w:r w:rsidRPr="00DA3A4D">
        <w:rPr>
          <w:rFonts w:ascii="Arial" w:eastAsia="Calibri" w:hAnsi="Arial" w:cs="Arial"/>
          <w:b/>
        </w:rPr>
        <w:t>se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in</w:t>
      </w:r>
      <w:r w:rsidRPr="00DA3A4D">
        <w:rPr>
          <w:rFonts w:ascii="Arial" w:eastAsia="Calibri" w:hAnsi="Arial" w:cs="Arial"/>
          <w:b/>
        </w:rPr>
        <w:t>f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</w:rPr>
        <w:t xml:space="preserve">mation </w:t>
      </w:r>
      <w:r w:rsidRPr="00DA3A4D">
        <w:rPr>
          <w:rFonts w:ascii="Arial" w:eastAsia="Calibri" w:hAnsi="Arial" w:cs="Arial"/>
          <w:b/>
          <w:spacing w:val="1"/>
        </w:rPr>
        <w:t>y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 xml:space="preserve">u 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3"/>
        </w:rPr>
        <w:t>n</w:t>
      </w:r>
      <w:r w:rsidRPr="00DA3A4D">
        <w:rPr>
          <w:rFonts w:ascii="Arial" w:eastAsia="Calibri" w:hAnsi="Arial" w:cs="Arial"/>
          <w:b/>
          <w:spacing w:val="1"/>
        </w:rPr>
        <w:t>cl</w:t>
      </w:r>
      <w:r w:rsidRPr="00DA3A4D">
        <w:rPr>
          <w:rFonts w:ascii="Arial" w:eastAsia="Calibri" w:hAnsi="Arial" w:cs="Arial"/>
          <w:b/>
          <w:spacing w:val="-1"/>
        </w:rPr>
        <w:t>ud</w:t>
      </w:r>
      <w:r w:rsidRPr="00DA3A4D">
        <w:rPr>
          <w:rFonts w:ascii="Arial" w:eastAsia="Calibri" w:hAnsi="Arial" w:cs="Arial"/>
          <w:b/>
        </w:rPr>
        <w:t>e</w:t>
      </w:r>
      <w:r w:rsidRPr="00DA3A4D">
        <w:rPr>
          <w:rFonts w:ascii="Arial" w:eastAsia="Calibri" w:hAnsi="Arial" w:cs="Arial"/>
          <w:b/>
          <w:spacing w:val="-2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</w:rPr>
        <w:t>n</w:t>
      </w:r>
      <w:r w:rsidRPr="00DA3A4D">
        <w:rPr>
          <w:rFonts w:ascii="Arial" w:eastAsia="Calibri" w:hAnsi="Arial" w:cs="Arial"/>
          <w:b/>
          <w:spacing w:val="-3"/>
        </w:rPr>
        <w:t xml:space="preserve"> 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h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f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  <w:spacing w:val="-2"/>
        </w:rPr>
        <w:t>r</w:t>
      </w:r>
      <w:r w:rsidRPr="00DA3A4D">
        <w:rPr>
          <w:rFonts w:ascii="Arial" w:eastAsia="Calibri" w:hAnsi="Arial" w:cs="Arial"/>
          <w:b/>
        </w:rPr>
        <w:t>m k</w:t>
      </w:r>
      <w:r w:rsidRPr="00DA3A4D">
        <w:rPr>
          <w:rFonts w:ascii="Arial" w:eastAsia="Calibri" w:hAnsi="Arial" w:cs="Arial"/>
          <w:b/>
          <w:spacing w:val="-1"/>
        </w:rPr>
        <w:t>no</w:t>
      </w:r>
      <w:r w:rsidRPr="00DA3A4D">
        <w:rPr>
          <w:rFonts w:ascii="Arial" w:eastAsia="Calibri" w:hAnsi="Arial" w:cs="Arial"/>
          <w:b/>
          <w:spacing w:val="1"/>
        </w:rPr>
        <w:t>w</w:t>
      </w:r>
      <w:r w:rsidRPr="00DA3A4D">
        <w:rPr>
          <w:rFonts w:ascii="Arial" w:eastAsia="Calibri" w:hAnsi="Arial" w:cs="Arial"/>
          <w:b/>
        </w:rPr>
        <w:t xml:space="preserve">s </w:t>
      </w:r>
      <w:r w:rsidRPr="00DA3A4D">
        <w:rPr>
          <w:rFonts w:ascii="Arial" w:eastAsia="Calibri" w:hAnsi="Arial" w:cs="Arial"/>
          <w:b/>
          <w:spacing w:val="1"/>
        </w:rPr>
        <w:t>w</w:t>
      </w:r>
      <w:r w:rsidRPr="00DA3A4D">
        <w:rPr>
          <w:rFonts w:ascii="Arial" w:eastAsia="Calibri" w:hAnsi="Arial" w:cs="Arial"/>
          <w:b/>
          <w:spacing w:val="-1"/>
        </w:rPr>
        <w:t>ha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w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l</w:t>
      </w:r>
      <w:r w:rsidRPr="00DA3A4D">
        <w:rPr>
          <w:rFonts w:ascii="Arial" w:eastAsia="Calibri" w:hAnsi="Arial" w:cs="Arial"/>
          <w:b/>
        </w:rPr>
        <w:t>l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happe</w:t>
      </w:r>
      <w:r w:rsidRPr="00DA3A4D">
        <w:rPr>
          <w:rFonts w:ascii="Arial" w:eastAsia="Calibri" w:hAnsi="Arial" w:cs="Arial"/>
          <w:b/>
        </w:rPr>
        <w:t>n to t</w:t>
      </w:r>
      <w:r w:rsidRPr="00DA3A4D">
        <w:rPr>
          <w:rFonts w:ascii="Arial" w:eastAsia="Calibri" w:hAnsi="Arial" w:cs="Arial"/>
          <w:b/>
          <w:spacing w:val="-1"/>
        </w:rPr>
        <w:t>he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</w:rPr>
        <w:t xml:space="preserve">r 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n</w:t>
      </w:r>
      <w:r w:rsidRPr="00DA3A4D">
        <w:rPr>
          <w:rFonts w:ascii="Arial" w:eastAsia="Calibri" w:hAnsi="Arial" w:cs="Arial"/>
          <w:b/>
        </w:rPr>
        <w:t>f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</w:rPr>
        <w:t xml:space="preserve">mation </w:t>
      </w:r>
      <w:r w:rsidRPr="00DA3A4D">
        <w:rPr>
          <w:rFonts w:ascii="Arial" w:eastAsia="Calibri" w:hAnsi="Arial" w:cs="Arial"/>
          <w:b/>
          <w:spacing w:val="-1"/>
        </w:rPr>
        <w:t>an</w:t>
      </w:r>
      <w:r w:rsidRPr="00DA3A4D">
        <w:rPr>
          <w:rFonts w:ascii="Arial" w:eastAsia="Calibri" w:hAnsi="Arial" w:cs="Arial"/>
          <w:b/>
        </w:rPr>
        <w:t xml:space="preserve">d </w:t>
      </w:r>
      <w:r w:rsidRPr="00DA3A4D">
        <w:rPr>
          <w:rFonts w:ascii="Arial" w:eastAsia="Calibri" w:hAnsi="Arial" w:cs="Arial"/>
          <w:b/>
          <w:spacing w:val="-1"/>
        </w:rPr>
        <w:t>ho</w:t>
      </w:r>
      <w:r w:rsidRPr="00DA3A4D">
        <w:rPr>
          <w:rFonts w:ascii="Arial" w:eastAsia="Calibri" w:hAnsi="Arial" w:cs="Arial"/>
          <w:b/>
        </w:rPr>
        <w:t>w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  <w:spacing w:val="-2"/>
        </w:rPr>
        <w:t>i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m</w:t>
      </w:r>
      <w:r w:rsidRPr="00DA3A4D">
        <w:rPr>
          <w:rFonts w:ascii="Arial" w:eastAsia="Calibri" w:hAnsi="Arial" w:cs="Arial"/>
          <w:b/>
          <w:spacing w:val="-3"/>
        </w:rPr>
        <w:t>a</w:t>
      </w:r>
      <w:r w:rsidRPr="00DA3A4D">
        <w:rPr>
          <w:rFonts w:ascii="Arial" w:eastAsia="Calibri" w:hAnsi="Arial" w:cs="Arial"/>
          <w:b/>
        </w:rPr>
        <w:t>y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b</w:t>
      </w:r>
      <w:r w:rsidRPr="00DA3A4D">
        <w:rPr>
          <w:rFonts w:ascii="Arial" w:eastAsia="Calibri" w:hAnsi="Arial" w:cs="Arial"/>
          <w:b/>
        </w:rPr>
        <w:t xml:space="preserve">e </w:t>
      </w:r>
      <w:r w:rsidRPr="00DA3A4D">
        <w:rPr>
          <w:rFonts w:ascii="Arial" w:eastAsia="Calibri" w:hAnsi="Arial" w:cs="Arial"/>
          <w:b/>
          <w:spacing w:val="-1"/>
        </w:rPr>
        <w:t>di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c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ed</w:t>
      </w:r>
      <w:r w:rsidRPr="00DA3A4D">
        <w:rPr>
          <w:rFonts w:ascii="Arial" w:eastAsia="Calibri" w:hAnsi="Arial" w:cs="Arial"/>
          <w:b/>
        </w:rPr>
        <w:t>.</w:t>
      </w:r>
    </w:p>
    <w:p w:rsidR="00E768AC" w:rsidRPr="00DA3A4D" w:rsidRDefault="00E768AC" w:rsidP="00DA3A4D">
      <w:pPr>
        <w:rPr>
          <w:rFonts w:ascii="Arial" w:hAnsi="Arial" w:cs="Arial"/>
        </w:rPr>
      </w:pPr>
    </w:p>
    <w:p w:rsidR="00E768AC" w:rsidRPr="00DA3A4D" w:rsidRDefault="00EC0AD0" w:rsidP="00EB4181">
      <w:pPr>
        <w:tabs>
          <w:tab w:val="left" w:pos="1140"/>
        </w:tabs>
        <w:spacing w:after="60"/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on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en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S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</w:rPr>
        <w:t>teme</w:t>
      </w:r>
      <w:r w:rsidRPr="00DA3A4D">
        <w:rPr>
          <w:rFonts w:ascii="Arial" w:eastAsia="Calibri" w:hAnsi="Arial" w:cs="Arial"/>
          <w:b/>
          <w:spacing w:val="-2"/>
        </w:rPr>
        <w:t>n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from</w:t>
      </w:r>
      <w:r w:rsidRPr="00DA3A4D">
        <w:rPr>
          <w:rFonts w:ascii="Arial" w:eastAsia="Calibri" w:hAnsi="Arial" w:cs="Arial"/>
          <w:b/>
          <w:spacing w:val="-2"/>
        </w:rPr>
        <w:t xml:space="preserve"> P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en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</w:rPr>
        <w:t>/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L</w:t>
      </w:r>
      <w:r w:rsidRPr="00DA3A4D">
        <w:rPr>
          <w:rFonts w:ascii="Arial" w:eastAsia="Calibri" w:hAnsi="Arial" w:cs="Arial"/>
          <w:b/>
          <w:spacing w:val="-3"/>
        </w:rPr>
        <w:t>e</w:t>
      </w:r>
      <w:r w:rsidRPr="00DA3A4D">
        <w:rPr>
          <w:rFonts w:ascii="Arial" w:eastAsia="Calibri" w:hAnsi="Arial" w:cs="Arial"/>
          <w:b/>
          <w:spacing w:val="1"/>
        </w:rPr>
        <w:t>g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</w:rPr>
        <w:t xml:space="preserve">l </w:t>
      </w:r>
      <w:r w:rsidRPr="00DA3A4D">
        <w:rPr>
          <w:rFonts w:ascii="Arial" w:eastAsia="Calibri" w:hAnsi="Arial" w:cs="Arial"/>
          <w:b/>
          <w:spacing w:val="1"/>
        </w:rPr>
        <w:t>G</w:t>
      </w:r>
      <w:r w:rsidRPr="00DA3A4D">
        <w:rPr>
          <w:rFonts w:ascii="Arial" w:eastAsia="Calibri" w:hAnsi="Arial" w:cs="Arial"/>
          <w:b/>
          <w:spacing w:val="-1"/>
        </w:rPr>
        <w:t>u</w:t>
      </w:r>
      <w:r w:rsidRPr="00DA3A4D">
        <w:rPr>
          <w:rFonts w:ascii="Arial" w:eastAsia="Calibri" w:hAnsi="Arial" w:cs="Arial"/>
          <w:b/>
        </w:rPr>
        <w:t>a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d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</w:rPr>
        <w:t>n</w:t>
      </w: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</w:rPr>
        <w:t>P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  <w:spacing w:val="-1"/>
        </w:rPr>
        <w:t>ea</w:t>
      </w:r>
      <w:r w:rsidRPr="00DA3A4D">
        <w:rPr>
          <w:rFonts w:ascii="Arial" w:eastAsia="Calibri" w:hAnsi="Arial" w:cs="Arial"/>
          <w:b/>
        </w:rPr>
        <w:t>se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2"/>
        </w:rPr>
        <w:t>t</w:t>
      </w:r>
      <w:r w:rsidRPr="00DA3A4D">
        <w:rPr>
          <w:rFonts w:ascii="Arial" w:eastAsia="Calibri" w:hAnsi="Arial" w:cs="Arial"/>
          <w:b/>
          <w:spacing w:val="1"/>
        </w:rPr>
        <w:t>ic</w:t>
      </w:r>
      <w:r w:rsidRPr="00DA3A4D">
        <w:rPr>
          <w:rFonts w:ascii="Arial" w:eastAsia="Calibri" w:hAnsi="Arial" w:cs="Arial"/>
          <w:b/>
        </w:rPr>
        <w:t>k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e</w:t>
      </w:r>
      <w:r w:rsidRPr="00DA3A4D">
        <w:rPr>
          <w:rFonts w:ascii="Arial" w:eastAsia="Calibri" w:hAnsi="Arial" w:cs="Arial"/>
          <w:b/>
          <w:spacing w:val="-3"/>
        </w:rPr>
        <w:t>a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 xml:space="preserve">h </w:t>
      </w:r>
      <w:r w:rsidRPr="00DA3A4D">
        <w:rPr>
          <w:rFonts w:ascii="Arial" w:eastAsia="Calibri" w:hAnsi="Arial" w:cs="Arial"/>
          <w:b/>
          <w:spacing w:val="-1"/>
        </w:rPr>
        <w:t>bo</w:t>
      </w:r>
      <w:r w:rsidRPr="00DA3A4D">
        <w:rPr>
          <w:rFonts w:ascii="Arial" w:eastAsia="Calibri" w:hAnsi="Arial" w:cs="Arial"/>
          <w:b/>
        </w:rPr>
        <w:t xml:space="preserve">x </w:t>
      </w:r>
      <w:r w:rsidRPr="00DA3A4D">
        <w:rPr>
          <w:rFonts w:ascii="Arial" w:eastAsia="Calibri" w:hAnsi="Arial" w:cs="Arial"/>
          <w:b/>
          <w:spacing w:val="1"/>
        </w:rPr>
        <w:t>w</w:t>
      </w:r>
      <w:r w:rsidRPr="00DA3A4D">
        <w:rPr>
          <w:rFonts w:ascii="Arial" w:eastAsia="Calibri" w:hAnsi="Arial" w:cs="Arial"/>
          <w:b/>
          <w:spacing w:val="-1"/>
        </w:rPr>
        <w:t>he</w:t>
      </w:r>
      <w:r w:rsidRPr="00DA3A4D">
        <w:rPr>
          <w:rFonts w:ascii="Arial" w:eastAsia="Calibri" w:hAnsi="Arial" w:cs="Arial"/>
          <w:b/>
          <w:spacing w:val="-2"/>
        </w:rPr>
        <w:t>r</w:t>
      </w:r>
      <w:r w:rsidRPr="00DA3A4D">
        <w:rPr>
          <w:rFonts w:ascii="Arial" w:eastAsia="Calibri" w:hAnsi="Arial" w:cs="Arial"/>
          <w:b/>
        </w:rPr>
        <w:t xml:space="preserve">e </w:t>
      </w:r>
      <w:r w:rsidRPr="00DA3A4D">
        <w:rPr>
          <w:rFonts w:ascii="Arial" w:eastAsia="Calibri" w:hAnsi="Arial" w:cs="Arial"/>
          <w:b/>
          <w:spacing w:val="1"/>
        </w:rPr>
        <w:t>y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u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  <w:spacing w:val="1"/>
        </w:rPr>
        <w:t>gr</w:t>
      </w:r>
      <w:r w:rsidRPr="00DA3A4D">
        <w:rPr>
          <w:rFonts w:ascii="Arial" w:eastAsia="Calibri" w:hAnsi="Arial" w:cs="Arial"/>
          <w:b/>
          <w:spacing w:val="-1"/>
        </w:rPr>
        <w:t>e</w:t>
      </w:r>
      <w:r w:rsidRPr="00DA3A4D">
        <w:rPr>
          <w:rFonts w:ascii="Arial" w:eastAsia="Calibri" w:hAnsi="Arial" w:cs="Arial"/>
          <w:b/>
        </w:rPr>
        <w:t>e</w:t>
      </w:r>
      <w:r w:rsidR="00EB4181">
        <w:rPr>
          <w:rFonts w:ascii="Arial" w:eastAsia="Calibri" w:hAnsi="Arial" w:cs="Arial"/>
          <w:b/>
        </w:rPr>
        <w:t>:</w:t>
      </w: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spacing w:val="1"/>
        </w:rPr>
        <w:t>L</w:t>
      </w:r>
      <w:r w:rsidRPr="00DA3A4D">
        <w:rPr>
          <w:rFonts w:ascii="Arial" w:eastAsia="Calibri" w:hAnsi="Arial" w:cs="Arial"/>
        </w:rPr>
        <w:t>egal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ri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  <w:spacing w:val="1"/>
        </w:rPr>
        <w:t>ov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sen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:</w:t>
      </w:r>
    </w:p>
    <w:p w:rsidR="00E768AC" w:rsidRPr="00EB4181" w:rsidRDefault="00EC0AD0" w:rsidP="00EB4181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I c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fi</w:t>
      </w:r>
      <w:r w:rsidRPr="00EB4181">
        <w:rPr>
          <w:rFonts w:ascii="Arial" w:eastAsia="Calibri" w:hAnsi="Arial" w:cs="Arial"/>
          <w:spacing w:val="-3"/>
        </w:rPr>
        <w:t>r</w:t>
      </w:r>
      <w:r w:rsidRPr="00EB4181">
        <w:rPr>
          <w:rFonts w:ascii="Arial" w:eastAsia="Calibri" w:hAnsi="Arial" w:cs="Arial"/>
        </w:rPr>
        <w:t>m that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 xml:space="preserve">I </w:t>
      </w:r>
      <w:r w:rsidRPr="00EB4181">
        <w:rPr>
          <w:rFonts w:ascii="Arial" w:eastAsia="Calibri" w:hAnsi="Arial" w:cs="Arial"/>
          <w:spacing w:val="-1"/>
        </w:rPr>
        <w:t>h</w:t>
      </w:r>
      <w:r w:rsidRPr="00EB4181">
        <w:rPr>
          <w:rFonts w:ascii="Arial" w:eastAsia="Calibri" w:hAnsi="Arial" w:cs="Arial"/>
          <w:spacing w:val="-3"/>
        </w:rPr>
        <w:t>a</w:t>
      </w:r>
      <w:r w:rsidRPr="00EB4181">
        <w:rPr>
          <w:rFonts w:ascii="Arial" w:eastAsia="Calibri" w:hAnsi="Arial" w:cs="Arial"/>
          <w:spacing w:val="1"/>
        </w:rPr>
        <w:t>v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  <w:spacing w:val="-3"/>
        </w:rPr>
        <w:t>l</w:t>
      </w:r>
      <w:r w:rsidRPr="00EB4181">
        <w:rPr>
          <w:rFonts w:ascii="Arial" w:eastAsia="Calibri" w:hAnsi="Arial" w:cs="Arial"/>
        </w:rPr>
        <w:t xml:space="preserve">egal </w:t>
      </w:r>
      <w:r w:rsidRPr="00EB4181">
        <w:rPr>
          <w:rFonts w:ascii="Arial" w:eastAsia="Calibri" w:hAnsi="Arial" w:cs="Arial"/>
          <w:spacing w:val="-3"/>
        </w:rPr>
        <w:t>r</w:t>
      </w:r>
      <w:r w:rsidRPr="00EB4181">
        <w:rPr>
          <w:rFonts w:ascii="Arial" w:eastAsia="Calibri" w:hAnsi="Arial" w:cs="Arial"/>
        </w:rPr>
        <w:t>esp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si</w:t>
      </w:r>
      <w:r w:rsidRPr="00EB4181">
        <w:rPr>
          <w:rFonts w:ascii="Arial" w:eastAsia="Calibri" w:hAnsi="Arial" w:cs="Arial"/>
          <w:spacing w:val="-1"/>
        </w:rPr>
        <w:t>b</w:t>
      </w:r>
      <w:r w:rsidRPr="00EB4181">
        <w:rPr>
          <w:rFonts w:ascii="Arial" w:eastAsia="Calibri" w:hAnsi="Arial" w:cs="Arial"/>
        </w:rPr>
        <w:t>ility f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r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(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  <w:spacing w:val="-3"/>
        </w:rPr>
        <w:t>a</w:t>
      </w:r>
      <w:r w:rsidRPr="00EB4181">
        <w:rPr>
          <w:rFonts w:ascii="Arial" w:eastAsia="Calibri" w:hAnsi="Arial" w:cs="Arial"/>
          <w:spacing w:val="1"/>
        </w:rPr>
        <w:t>m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f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C</w:t>
      </w:r>
      <w:r w:rsidRPr="00EB4181">
        <w:rPr>
          <w:rFonts w:ascii="Arial" w:eastAsia="Calibri" w:hAnsi="Arial" w:cs="Arial"/>
          <w:spacing w:val="-1"/>
        </w:rPr>
        <w:t>h</w:t>
      </w:r>
      <w:r w:rsidRPr="00EB4181">
        <w:rPr>
          <w:rFonts w:ascii="Arial" w:eastAsia="Calibri" w:hAnsi="Arial" w:cs="Arial"/>
        </w:rPr>
        <w:t>il</w:t>
      </w:r>
      <w:r w:rsidRPr="00EB4181">
        <w:rPr>
          <w:rFonts w:ascii="Arial" w:eastAsia="Calibri" w:hAnsi="Arial" w:cs="Arial"/>
          <w:spacing w:val="-1"/>
        </w:rPr>
        <w:t>d</w:t>
      </w:r>
      <w:r w:rsidRPr="00EB4181">
        <w:rPr>
          <w:rFonts w:ascii="Arial" w:eastAsia="Calibri" w:hAnsi="Arial" w:cs="Arial"/>
        </w:rPr>
        <w:t>)</w:t>
      </w:r>
      <w:r w:rsidR="00642097">
        <w:rPr>
          <w:rFonts w:ascii="Arial" w:eastAsia="Calibri" w:hAnsi="Arial" w:cs="Arial"/>
        </w:rPr>
        <w:t>:-</w:t>
      </w:r>
      <w:r w:rsidRPr="00EB4181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298685059"/>
          <w:placeholder>
            <w:docPart w:val="DefaultPlaceholder_1082065158"/>
          </w:placeholder>
          <w:showingPlcHdr/>
          <w:text/>
        </w:sdtPr>
        <w:sdtEndPr/>
        <w:sdtContent>
          <w:r w:rsidR="00642097" w:rsidRPr="00D917D6">
            <w:rPr>
              <w:rStyle w:val="PlaceholderText"/>
              <w:rFonts w:eastAsiaTheme="majorEastAsia"/>
            </w:rPr>
            <w:t>Click here to enter text.</w:t>
          </w:r>
        </w:sdtContent>
      </w:sdt>
      <w:r w:rsidRPr="00EB4181">
        <w:rPr>
          <w:rFonts w:ascii="Arial" w:eastAsia="Calibri" w:hAnsi="Arial" w:cs="Arial"/>
          <w:u w:val="single" w:color="000000"/>
        </w:rPr>
        <w:t xml:space="preserve">                                                          </w:t>
      </w:r>
      <w:r w:rsidRPr="00EB4181">
        <w:rPr>
          <w:rFonts w:ascii="Arial" w:eastAsia="Calibri" w:hAnsi="Arial" w:cs="Arial"/>
          <w:spacing w:val="50"/>
          <w:u w:val="single" w:color="000000"/>
        </w:rPr>
        <w:t xml:space="preserve"> 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d am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entit</w:t>
      </w:r>
      <w:r w:rsidRPr="00EB4181">
        <w:rPr>
          <w:rFonts w:ascii="Arial" w:eastAsia="Calibri" w:hAnsi="Arial" w:cs="Arial"/>
          <w:spacing w:val="-2"/>
        </w:rPr>
        <w:t>le</w:t>
      </w:r>
      <w:r w:rsidRPr="00EB4181">
        <w:rPr>
          <w:rFonts w:ascii="Arial" w:eastAsia="Calibri" w:hAnsi="Arial" w:cs="Arial"/>
        </w:rPr>
        <w:t>d to</w:t>
      </w:r>
      <w:r w:rsidRPr="00EB4181">
        <w:rPr>
          <w:rFonts w:ascii="Arial" w:eastAsia="Calibri" w:hAnsi="Arial" w:cs="Arial"/>
          <w:spacing w:val="2"/>
        </w:rPr>
        <w:t xml:space="preserve"> </w:t>
      </w:r>
      <w:r w:rsidRPr="00EB4181">
        <w:rPr>
          <w:rFonts w:ascii="Arial" w:eastAsia="Calibri" w:hAnsi="Arial" w:cs="Arial"/>
          <w:spacing w:val="-1"/>
        </w:rPr>
        <w:t>g</w:t>
      </w:r>
      <w:r w:rsidRPr="00EB4181">
        <w:rPr>
          <w:rFonts w:ascii="Arial" w:eastAsia="Calibri" w:hAnsi="Arial" w:cs="Arial"/>
          <w:spacing w:val="-3"/>
        </w:rPr>
        <w:t>i</w:t>
      </w:r>
      <w:r w:rsidRPr="00EB4181">
        <w:rPr>
          <w:rFonts w:ascii="Arial" w:eastAsia="Calibri" w:hAnsi="Arial" w:cs="Arial"/>
          <w:spacing w:val="1"/>
        </w:rPr>
        <w:t>v</w:t>
      </w:r>
      <w:r w:rsidRPr="00EB4181">
        <w:rPr>
          <w:rFonts w:ascii="Arial" w:eastAsia="Calibri" w:hAnsi="Arial" w:cs="Arial"/>
        </w:rPr>
        <w:t>e th</w:t>
      </w:r>
      <w:r w:rsidRPr="00EB4181">
        <w:rPr>
          <w:rFonts w:ascii="Arial" w:eastAsia="Calibri" w:hAnsi="Arial" w:cs="Arial"/>
          <w:spacing w:val="-1"/>
        </w:rPr>
        <w:t>i</w:t>
      </w:r>
      <w:r w:rsidRPr="00EB4181">
        <w:rPr>
          <w:rFonts w:ascii="Arial" w:eastAsia="Calibri" w:hAnsi="Arial" w:cs="Arial"/>
        </w:rPr>
        <w:t>s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c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  <w:spacing w:val="-2"/>
        </w:rPr>
        <w:t>s</w:t>
      </w:r>
      <w:r w:rsidRPr="00EB4181">
        <w:rPr>
          <w:rFonts w:ascii="Arial" w:eastAsia="Calibri" w:hAnsi="Arial" w:cs="Arial"/>
        </w:rPr>
        <w:t>ent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[</w:t>
      </w:r>
      <w:r w:rsidR="009F2544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21543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44">
            <w:rPr>
              <w:rFonts w:ascii="MS Gothic" w:eastAsia="MS Gothic" w:hAnsi="MS Gothic" w:cs="Arial" w:hint="eastAsia"/>
            </w:rPr>
            <w:t>☐</w:t>
          </w:r>
        </w:sdtContent>
      </w:sdt>
      <w:r w:rsidRPr="00EB4181">
        <w:rPr>
          <w:rFonts w:ascii="Arial" w:eastAsia="Calibri" w:hAnsi="Arial" w:cs="Arial"/>
        </w:rPr>
        <w:t>]</w:t>
      </w:r>
    </w:p>
    <w:p w:rsidR="00E768AC" w:rsidRPr="00EB4181" w:rsidRDefault="00EC0AD0" w:rsidP="00EB4181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I c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fi</w:t>
      </w:r>
      <w:r w:rsidRPr="00EB4181">
        <w:rPr>
          <w:rFonts w:ascii="Arial" w:eastAsia="Calibri" w:hAnsi="Arial" w:cs="Arial"/>
          <w:spacing w:val="-3"/>
        </w:rPr>
        <w:t>r</w:t>
      </w:r>
      <w:r w:rsidRPr="00EB4181">
        <w:rPr>
          <w:rFonts w:ascii="Arial" w:eastAsia="Calibri" w:hAnsi="Arial" w:cs="Arial"/>
        </w:rPr>
        <w:t>m that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  <w:spacing w:val="-2"/>
        </w:rPr>
        <w:t>t</w:t>
      </w:r>
      <w:r w:rsidRPr="00EB4181">
        <w:rPr>
          <w:rFonts w:ascii="Arial" w:eastAsia="Calibri" w:hAnsi="Arial" w:cs="Arial"/>
        </w:rPr>
        <w:t>o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the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  <w:spacing w:val="-1"/>
        </w:rPr>
        <w:t>b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-2"/>
        </w:rPr>
        <w:t>s</w:t>
      </w:r>
      <w:r w:rsidRPr="00EB4181">
        <w:rPr>
          <w:rFonts w:ascii="Arial" w:eastAsia="Calibri" w:hAnsi="Arial" w:cs="Arial"/>
        </w:rPr>
        <w:t>t</w:t>
      </w:r>
      <w:r w:rsidRPr="00EB4181">
        <w:rPr>
          <w:rFonts w:ascii="Arial" w:eastAsia="Calibri" w:hAnsi="Arial" w:cs="Arial"/>
          <w:spacing w:val="-1"/>
        </w:rPr>
        <w:t xml:space="preserve"> o</w:t>
      </w:r>
      <w:r w:rsidRPr="00EB4181">
        <w:rPr>
          <w:rFonts w:ascii="Arial" w:eastAsia="Calibri" w:hAnsi="Arial" w:cs="Arial"/>
        </w:rPr>
        <w:t xml:space="preserve">f </w:t>
      </w:r>
      <w:r w:rsidRPr="00EB4181">
        <w:rPr>
          <w:rFonts w:ascii="Arial" w:eastAsia="Calibri" w:hAnsi="Arial" w:cs="Arial"/>
          <w:spacing w:val="-1"/>
        </w:rPr>
        <w:t>m</w:t>
      </w:r>
      <w:r w:rsidRPr="00EB4181">
        <w:rPr>
          <w:rFonts w:ascii="Arial" w:eastAsia="Calibri" w:hAnsi="Arial" w:cs="Arial"/>
        </w:rPr>
        <w:t>y</w:t>
      </w:r>
      <w:r w:rsidRPr="00EB4181">
        <w:rPr>
          <w:rFonts w:ascii="Arial" w:eastAsia="Calibri" w:hAnsi="Arial" w:cs="Arial"/>
          <w:spacing w:val="2"/>
        </w:rPr>
        <w:t xml:space="preserve"> </w:t>
      </w:r>
      <w:r w:rsidRPr="00EB4181">
        <w:rPr>
          <w:rFonts w:ascii="Arial" w:eastAsia="Calibri" w:hAnsi="Arial" w:cs="Arial"/>
        </w:rPr>
        <w:t>k</w:t>
      </w:r>
      <w:r w:rsidRPr="00EB4181">
        <w:rPr>
          <w:rFonts w:ascii="Arial" w:eastAsia="Calibri" w:hAnsi="Arial" w:cs="Arial"/>
          <w:spacing w:val="-3"/>
        </w:rPr>
        <w:t>n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wled</w:t>
      </w:r>
      <w:r w:rsidRPr="00EB4181">
        <w:rPr>
          <w:rFonts w:ascii="Arial" w:eastAsia="Calibri" w:hAnsi="Arial" w:cs="Arial"/>
          <w:spacing w:val="-3"/>
        </w:rPr>
        <w:t>g</w:t>
      </w:r>
      <w:r w:rsidRPr="00EB4181">
        <w:rPr>
          <w:rFonts w:ascii="Arial" w:eastAsia="Calibri" w:hAnsi="Arial" w:cs="Arial"/>
        </w:rPr>
        <w:t>e,</w:t>
      </w:r>
      <w:r w:rsidRPr="00EB4181">
        <w:rPr>
          <w:rFonts w:ascii="Arial" w:eastAsia="Calibri" w:hAnsi="Arial" w:cs="Arial"/>
          <w:spacing w:val="2"/>
        </w:rPr>
        <w:t xml:space="preserve"> </w:t>
      </w:r>
      <w:r w:rsidRPr="00EB4181">
        <w:rPr>
          <w:rFonts w:ascii="Arial" w:eastAsia="Calibri" w:hAnsi="Arial" w:cs="Arial"/>
        </w:rPr>
        <w:t>all 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  <w:spacing w:val="-3"/>
        </w:rPr>
        <w:t>f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3"/>
        </w:rPr>
        <w:t>r</w:t>
      </w:r>
      <w:r w:rsidRPr="00EB4181">
        <w:rPr>
          <w:rFonts w:ascii="Arial" w:eastAsia="Calibri" w:hAnsi="Arial" w:cs="Arial"/>
          <w:spacing w:val="-1"/>
        </w:rPr>
        <w:t>m</w:t>
      </w:r>
      <w:r w:rsidRPr="00EB4181">
        <w:rPr>
          <w:rFonts w:ascii="Arial" w:eastAsia="Calibri" w:hAnsi="Arial" w:cs="Arial"/>
        </w:rPr>
        <w:t>ati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n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  <w:spacing w:val="-1"/>
        </w:rPr>
        <w:t>p</w:t>
      </w:r>
      <w:r w:rsidRPr="00EB4181">
        <w:rPr>
          <w:rFonts w:ascii="Arial" w:eastAsia="Calibri" w:hAnsi="Arial" w:cs="Arial"/>
          <w:spacing w:val="-3"/>
        </w:rPr>
        <w:t>r</w:t>
      </w:r>
      <w:r w:rsidRPr="00EB4181">
        <w:rPr>
          <w:rFonts w:ascii="Arial" w:eastAsia="Calibri" w:hAnsi="Arial" w:cs="Arial"/>
          <w:spacing w:val="1"/>
        </w:rPr>
        <w:t>ov</w:t>
      </w:r>
      <w:r w:rsidRPr="00EB4181">
        <w:rPr>
          <w:rFonts w:ascii="Arial" w:eastAsia="Calibri" w:hAnsi="Arial" w:cs="Arial"/>
        </w:rPr>
        <w:t>i</w:t>
      </w:r>
      <w:r w:rsidRPr="00EB4181">
        <w:rPr>
          <w:rFonts w:ascii="Arial" w:eastAsia="Calibri" w:hAnsi="Arial" w:cs="Arial"/>
          <w:spacing w:val="-1"/>
        </w:rPr>
        <w:t>d</w:t>
      </w:r>
      <w:r w:rsidRPr="00EB4181">
        <w:rPr>
          <w:rFonts w:ascii="Arial" w:eastAsia="Calibri" w:hAnsi="Arial" w:cs="Arial"/>
        </w:rPr>
        <w:t>ed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n</w:t>
      </w:r>
      <w:r w:rsidRPr="00EB4181">
        <w:rPr>
          <w:rFonts w:ascii="Arial" w:eastAsia="Calibri" w:hAnsi="Arial" w:cs="Arial"/>
          <w:spacing w:val="-3"/>
        </w:rPr>
        <w:t xml:space="preserve"> </w:t>
      </w:r>
      <w:r w:rsidRPr="00EB4181">
        <w:rPr>
          <w:rFonts w:ascii="Arial" w:eastAsia="Calibri" w:hAnsi="Arial" w:cs="Arial"/>
        </w:rPr>
        <w:t>th</w:t>
      </w:r>
      <w:r w:rsidRPr="00EB4181">
        <w:rPr>
          <w:rFonts w:ascii="Arial" w:eastAsia="Calibri" w:hAnsi="Arial" w:cs="Arial"/>
          <w:spacing w:val="-1"/>
        </w:rPr>
        <w:t>i</w:t>
      </w:r>
      <w:r w:rsidRPr="00EB4181">
        <w:rPr>
          <w:rFonts w:ascii="Arial" w:eastAsia="Calibri" w:hAnsi="Arial" w:cs="Arial"/>
        </w:rPr>
        <w:t>s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f</w:t>
      </w:r>
      <w:r w:rsidRPr="00EB4181">
        <w:rPr>
          <w:rFonts w:ascii="Arial" w:eastAsia="Calibri" w:hAnsi="Arial" w:cs="Arial"/>
          <w:spacing w:val="-1"/>
        </w:rPr>
        <w:t>o</w:t>
      </w:r>
      <w:r w:rsidRPr="00EB4181">
        <w:rPr>
          <w:rFonts w:ascii="Arial" w:eastAsia="Calibri" w:hAnsi="Arial" w:cs="Arial"/>
        </w:rPr>
        <w:t>rm is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accu</w:t>
      </w:r>
      <w:r w:rsidRPr="00EB4181">
        <w:rPr>
          <w:rFonts w:ascii="Arial" w:eastAsia="Calibri" w:hAnsi="Arial" w:cs="Arial"/>
          <w:spacing w:val="-1"/>
        </w:rPr>
        <w:t>r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2"/>
        </w:rPr>
        <w:t>t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d th</w:t>
      </w:r>
      <w:r w:rsidRPr="00EB4181">
        <w:rPr>
          <w:rFonts w:ascii="Arial" w:eastAsia="Calibri" w:hAnsi="Arial" w:cs="Arial"/>
          <w:spacing w:val="-3"/>
        </w:rPr>
        <w:t>a</w:t>
      </w:r>
      <w:r w:rsidRPr="00EB4181">
        <w:rPr>
          <w:rFonts w:ascii="Arial" w:eastAsia="Calibri" w:hAnsi="Arial" w:cs="Arial"/>
        </w:rPr>
        <w:t>t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I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 xml:space="preserve">will </w:t>
      </w:r>
      <w:r w:rsidRPr="00EB4181">
        <w:rPr>
          <w:rFonts w:ascii="Arial" w:eastAsia="Calibri" w:hAnsi="Arial" w:cs="Arial"/>
          <w:spacing w:val="-1"/>
        </w:rPr>
        <w:t>und</w:t>
      </w:r>
      <w:r w:rsidRPr="00EB4181">
        <w:rPr>
          <w:rFonts w:ascii="Arial" w:eastAsia="Calibri" w:hAnsi="Arial" w:cs="Arial"/>
        </w:rPr>
        <w:t>erta</w:t>
      </w:r>
      <w:r w:rsidRPr="00EB4181">
        <w:rPr>
          <w:rFonts w:ascii="Arial" w:eastAsia="Calibri" w:hAnsi="Arial" w:cs="Arial"/>
          <w:spacing w:val="1"/>
        </w:rPr>
        <w:t>k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to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d</w:t>
      </w:r>
      <w:r w:rsidRPr="00EB4181">
        <w:rPr>
          <w:rFonts w:ascii="Arial" w:eastAsia="Calibri" w:hAnsi="Arial" w:cs="Arial"/>
          <w:spacing w:val="1"/>
        </w:rPr>
        <w:t>v</w:t>
      </w:r>
      <w:r w:rsidRPr="00EB4181">
        <w:rPr>
          <w:rFonts w:ascii="Arial" w:eastAsia="Calibri" w:hAnsi="Arial" w:cs="Arial"/>
        </w:rPr>
        <w:t>i</w:t>
      </w:r>
      <w:r w:rsidRPr="00EB4181">
        <w:rPr>
          <w:rFonts w:ascii="Arial" w:eastAsia="Calibri" w:hAnsi="Arial" w:cs="Arial"/>
          <w:spacing w:val="-3"/>
        </w:rPr>
        <w:t>s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the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cl</w:t>
      </w:r>
      <w:r w:rsidRPr="00EB4181">
        <w:rPr>
          <w:rFonts w:ascii="Arial" w:eastAsia="Calibri" w:hAnsi="Arial" w:cs="Arial"/>
          <w:spacing w:val="-3"/>
        </w:rPr>
        <w:t>u</w:t>
      </w:r>
      <w:r w:rsidRPr="00EB4181">
        <w:rPr>
          <w:rFonts w:ascii="Arial" w:eastAsia="Calibri" w:hAnsi="Arial" w:cs="Arial"/>
        </w:rPr>
        <w:t xml:space="preserve">b 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f a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y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ch</w:t>
      </w:r>
      <w:r w:rsidRPr="00EB4181">
        <w:rPr>
          <w:rFonts w:ascii="Arial" w:eastAsia="Calibri" w:hAnsi="Arial" w:cs="Arial"/>
          <w:spacing w:val="-1"/>
        </w:rPr>
        <w:t>ang</w:t>
      </w:r>
      <w:r w:rsidRPr="00EB4181">
        <w:rPr>
          <w:rFonts w:ascii="Arial" w:eastAsia="Calibri" w:hAnsi="Arial" w:cs="Arial"/>
        </w:rPr>
        <w:t>es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to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th</w:t>
      </w:r>
      <w:r w:rsidRPr="00EB4181">
        <w:rPr>
          <w:rFonts w:ascii="Arial" w:eastAsia="Calibri" w:hAnsi="Arial" w:cs="Arial"/>
          <w:spacing w:val="-1"/>
        </w:rPr>
        <w:t>i</w:t>
      </w:r>
      <w:r w:rsidRPr="00EB4181">
        <w:rPr>
          <w:rFonts w:ascii="Arial" w:eastAsia="Calibri" w:hAnsi="Arial" w:cs="Arial"/>
        </w:rPr>
        <w:t>s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  <w:spacing w:val="-3"/>
        </w:rPr>
        <w:t>f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r</w:t>
      </w:r>
      <w:r w:rsidRPr="00EB4181">
        <w:rPr>
          <w:rFonts w:ascii="Arial" w:eastAsia="Calibri" w:hAnsi="Arial" w:cs="Arial"/>
          <w:spacing w:val="-1"/>
        </w:rPr>
        <w:t>m</w:t>
      </w:r>
      <w:r w:rsidRPr="00EB4181">
        <w:rPr>
          <w:rFonts w:ascii="Arial" w:eastAsia="Calibri" w:hAnsi="Arial" w:cs="Arial"/>
        </w:rPr>
        <w:t>ati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n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[</w:t>
      </w:r>
      <w:r w:rsidR="009F2544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8613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44">
            <w:rPr>
              <w:rFonts w:ascii="MS Gothic" w:eastAsia="MS Gothic" w:hAnsi="MS Gothic" w:cs="Arial" w:hint="eastAsia"/>
            </w:rPr>
            <w:t>☐</w:t>
          </w:r>
        </w:sdtContent>
      </w:sdt>
      <w:r w:rsidRPr="00EB4181">
        <w:rPr>
          <w:rFonts w:ascii="Arial" w:eastAsia="Calibri" w:hAnsi="Arial" w:cs="Arial"/>
        </w:rPr>
        <w:t xml:space="preserve"> ]</w:t>
      </w:r>
    </w:p>
    <w:p w:rsidR="00E768AC" w:rsidRPr="00DA3A4D" w:rsidRDefault="00E768AC" w:rsidP="00DA3A4D">
      <w:pPr>
        <w:rPr>
          <w:rFonts w:ascii="Arial" w:hAnsi="Arial" w:cs="Arial"/>
        </w:rPr>
      </w:pPr>
    </w:p>
    <w:p w:rsidR="00EB4181" w:rsidRPr="00EB4181" w:rsidRDefault="00EB4181" w:rsidP="00E75834">
      <w:pPr>
        <w:spacing w:after="60"/>
        <w:rPr>
          <w:rFonts w:ascii="Arial" w:eastAsia="Calibri" w:hAnsi="Arial" w:cs="Arial"/>
          <w:b/>
        </w:rPr>
      </w:pPr>
      <w:r w:rsidRPr="00EB4181">
        <w:rPr>
          <w:rFonts w:ascii="Arial" w:eastAsia="Calibri" w:hAnsi="Arial" w:cs="Arial"/>
          <w:b/>
        </w:rPr>
        <w:lastRenderedPageBreak/>
        <w:t>Consent to participate</w:t>
      </w:r>
      <w:r w:rsidR="00E75834">
        <w:rPr>
          <w:rFonts w:ascii="Arial" w:eastAsia="Calibri" w:hAnsi="Arial" w:cs="Arial"/>
          <w:b/>
        </w:rPr>
        <w:t xml:space="preserve"> </w:t>
      </w:r>
      <w:proofErr w:type="gramStart"/>
      <w:r w:rsidRPr="00EB4181">
        <w:rPr>
          <w:rFonts w:ascii="Arial" w:eastAsia="Calibri" w:hAnsi="Arial" w:cs="Arial"/>
          <w:b/>
        </w:rPr>
        <w:t>Please</w:t>
      </w:r>
      <w:proofErr w:type="gramEnd"/>
      <w:r w:rsidRPr="00EB4181">
        <w:rPr>
          <w:rFonts w:ascii="Arial" w:eastAsia="Calibri" w:hAnsi="Arial" w:cs="Arial"/>
          <w:b/>
        </w:rPr>
        <w:t xml:space="preserve"> tick each box where you agree: </w:t>
      </w:r>
    </w:p>
    <w:p w:rsidR="00064164" w:rsidRDefault="00EC0AD0" w:rsidP="00EB4181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I a</w:t>
      </w:r>
      <w:r w:rsidRPr="00EB4181">
        <w:rPr>
          <w:rFonts w:ascii="Arial" w:eastAsia="Calibri" w:hAnsi="Arial" w:cs="Arial"/>
          <w:spacing w:val="-1"/>
        </w:rPr>
        <w:t>g</w:t>
      </w:r>
      <w:r w:rsidRPr="00EB4181">
        <w:rPr>
          <w:rFonts w:ascii="Arial" w:eastAsia="Calibri" w:hAnsi="Arial" w:cs="Arial"/>
        </w:rPr>
        <w:t>ree to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</w:rPr>
        <w:t>the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ch</w:t>
      </w:r>
      <w:r w:rsidRPr="00EB4181">
        <w:rPr>
          <w:rFonts w:ascii="Arial" w:eastAsia="Calibri" w:hAnsi="Arial" w:cs="Arial"/>
          <w:spacing w:val="-1"/>
        </w:rPr>
        <w:t>i</w:t>
      </w:r>
      <w:r w:rsidRPr="00EB4181">
        <w:rPr>
          <w:rFonts w:ascii="Arial" w:eastAsia="Calibri" w:hAnsi="Arial" w:cs="Arial"/>
        </w:rPr>
        <w:t xml:space="preserve">ld 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m</w:t>
      </w:r>
      <w:r w:rsidRPr="00EB4181">
        <w:rPr>
          <w:rFonts w:ascii="Arial" w:eastAsia="Calibri" w:hAnsi="Arial" w:cs="Arial"/>
        </w:rPr>
        <w:t>ed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b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v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2"/>
        </w:rPr>
        <w:t xml:space="preserve"> </w:t>
      </w:r>
      <w:r w:rsidRPr="00EB4181">
        <w:rPr>
          <w:rFonts w:ascii="Arial" w:eastAsia="Calibri" w:hAnsi="Arial" w:cs="Arial"/>
        </w:rPr>
        <w:t>t</w:t>
      </w:r>
      <w:r w:rsidRPr="00EB4181">
        <w:rPr>
          <w:rFonts w:ascii="Arial" w:eastAsia="Calibri" w:hAnsi="Arial" w:cs="Arial"/>
          <w:spacing w:val="-2"/>
        </w:rPr>
        <w:t>a</w:t>
      </w:r>
      <w:r w:rsidRPr="00EB4181">
        <w:rPr>
          <w:rFonts w:ascii="Arial" w:eastAsia="Calibri" w:hAnsi="Arial" w:cs="Arial"/>
        </w:rPr>
        <w:t>ki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 xml:space="preserve">g </w:t>
      </w:r>
      <w:r w:rsidRPr="00EB4181">
        <w:rPr>
          <w:rFonts w:ascii="Arial" w:eastAsia="Calibri" w:hAnsi="Arial" w:cs="Arial"/>
          <w:spacing w:val="-1"/>
        </w:rPr>
        <w:t>p</w:t>
      </w:r>
      <w:r w:rsidRPr="00EB4181">
        <w:rPr>
          <w:rFonts w:ascii="Arial" w:eastAsia="Calibri" w:hAnsi="Arial" w:cs="Arial"/>
        </w:rPr>
        <w:t>art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in t</w:t>
      </w:r>
      <w:r w:rsidRPr="00EB4181">
        <w:rPr>
          <w:rFonts w:ascii="Arial" w:eastAsia="Calibri" w:hAnsi="Arial" w:cs="Arial"/>
          <w:spacing w:val="-3"/>
        </w:rPr>
        <w:t>h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ac</w:t>
      </w:r>
      <w:r w:rsidRPr="00EB4181">
        <w:rPr>
          <w:rFonts w:ascii="Arial" w:eastAsia="Calibri" w:hAnsi="Arial" w:cs="Arial"/>
          <w:spacing w:val="-1"/>
        </w:rPr>
        <w:t>t</w:t>
      </w:r>
      <w:r w:rsidRPr="00EB4181">
        <w:rPr>
          <w:rFonts w:ascii="Arial" w:eastAsia="Calibri" w:hAnsi="Arial" w:cs="Arial"/>
        </w:rPr>
        <w:t>ivi</w:t>
      </w:r>
      <w:r w:rsidRPr="00EB4181">
        <w:rPr>
          <w:rFonts w:ascii="Arial" w:eastAsia="Calibri" w:hAnsi="Arial" w:cs="Arial"/>
          <w:spacing w:val="1"/>
        </w:rPr>
        <w:t>t</w:t>
      </w:r>
      <w:r w:rsidRPr="00EB4181">
        <w:rPr>
          <w:rFonts w:ascii="Arial" w:eastAsia="Calibri" w:hAnsi="Arial" w:cs="Arial"/>
        </w:rPr>
        <w:t>ies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f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the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cl</w:t>
      </w:r>
      <w:r w:rsidRPr="00EB4181">
        <w:rPr>
          <w:rFonts w:ascii="Arial" w:eastAsia="Calibri" w:hAnsi="Arial" w:cs="Arial"/>
          <w:spacing w:val="-1"/>
        </w:rPr>
        <w:t>u</w:t>
      </w:r>
      <w:r w:rsidRPr="00EB4181">
        <w:rPr>
          <w:rFonts w:ascii="Arial" w:eastAsia="Calibri" w:hAnsi="Arial" w:cs="Arial"/>
        </w:rPr>
        <w:t xml:space="preserve">b [ </w:t>
      </w:r>
      <w:sdt>
        <w:sdtPr>
          <w:rPr>
            <w:rFonts w:ascii="Arial" w:eastAsia="Calibri" w:hAnsi="Arial" w:cs="Arial"/>
          </w:rPr>
          <w:id w:val="-19632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44">
            <w:rPr>
              <w:rFonts w:ascii="MS Gothic" w:eastAsia="MS Gothic" w:hAnsi="MS Gothic" w:cs="Arial" w:hint="eastAsia"/>
            </w:rPr>
            <w:t>☐</w:t>
          </w:r>
        </w:sdtContent>
      </w:sdt>
      <w:r w:rsidRPr="00EB4181">
        <w:rPr>
          <w:rFonts w:ascii="Arial" w:eastAsia="Calibri" w:hAnsi="Arial" w:cs="Arial"/>
        </w:rPr>
        <w:t xml:space="preserve"> ] </w:t>
      </w:r>
    </w:p>
    <w:p w:rsidR="00E768AC" w:rsidRPr="00EB4181" w:rsidRDefault="00EC0AD0" w:rsidP="00EB4181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I c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  <w:spacing w:val="-2"/>
        </w:rPr>
        <w:t>s</w:t>
      </w:r>
      <w:r w:rsidRPr="00EB4181">
        <w:rPr>
          <w:rFonts w:ascii="Arial" w:eastAsia="Calibri" w:hAnsi="Arial" w:cs="Arial"/>
        </w:rPr>
        <w:t>ent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  <w:spacing w:val="-2"/>
        </w:rPr>
        <w:t>t</w:t>
      </w:r>
      <w:r w:rsidRPr="00EB4181">
        <w:rPr>
          <w:rFonts w:ascii="Arial" w:eastAsia="Calibri" w:hAnsi="Arial" w:cs="Arial"/>
        </w:rPr>
        <w:t>o</w:t>
      </w:r>
      <w:r w:rsidRPr="00EB4181">
        <w:rPr>
          <w:rFonts w:ascii="Arial" w:eastAsia="Calibri" w:hAnsi="Arial" w:cs="Arial"/>
          <w:spacing w:val="-1"/>
        </w:rPr>
        <w:t xml:space="preserve"> m</w:t>
      </w:r>
      <w:r w:rsidRPr="00EB4181">
        <w:rPr>
          <w:rFonts w:ascii="Arial" w:eastAsia="Calibri" w:hAnsi="Arial" w:cs="Arial"/>
        </w:rPr>
        <w:t>y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ch</w:t>
      </w:r>
      <w:r w:rsidRPr="00EB4181">
        <w:rPr>
          <w:rFonts w:ascii="Arial" w:eastAsia="Calibri" w:hAnsi="Arial" w:cs="Arial"/>
          <w:spacing w:val="-1"/>
        </w:rPr>
        <w:t>i</w:t>
      </w:r>
      <w:r w:rsidRPr="00EB4181">
        <w:rPr>
          <w:rFonts w:ascii="Arial" w:eastAsia="Calibri" w:hAnsi="Arial" w:cs="Arial"/>
        </w:rPr>
        <w:t xml:space="preserve">ld </w:t>
      </w:r>
      <w:r w:rsidRPr="00EB4181">
        <w:rPr>
          <w:rFonts w:ascii="Arial" w:eastAsia="Calibri" w:hAnsi="Arial" w:cs="Arial"/>
          <w:spacing w:val="-1"/>
        </w:rPr>
        <w:t>p</w:t>
      </w:r>
      <w:r w:rsidRPr="00EB4181">
        <w:rPr>
          <w:rFonts w:ascii="Arial" w:eastAsia="Calibri" w:hAnsi="Arial" w:cs="Arial"/>
        </w:rPr>
        <w:t>lay</w:t>
      </w:r>
      <w:r w:rsidRPr="00EB4181">
        <w:rPr>
          <w:rFonts w:ascii="Arial" w:eastAsia="Calibri" w:hAnsi="Arial" w:cs="Arial"/>
          <w:spacing w:val="-2"/>
        </w:rPr>
        <w:t>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g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in A</w:t>
      </w:r>
      <w:r w:rsidRPr="00EB4181">
        <w:rPr>
          <w:rFonts w:ascii="Arial" w:eastAsia="Calibri" w:hAnsi="Arial" w:cs="Arial"/>
          <w:spacing w:val="-1"/>
        </w:rPr>
        <w:t>du</w:t>
      </w:r>
      <w:r w:rsidRPr="00EB4181">
        <w:rPr>
          <w:rFonts w:ascii="Arial" w:eastAsia="Calibri" w:hAnsi="Arial" w:cs="Arial"/>
        </w:rPr>
        <w:t>lt</w:t>
      </w:r>
      <w:r w:rsidRPr="00EB4181">
        <w:rPr>
          <w:rFonts w:ascii="Arial" w:eastAsia="Calibri" w:hAnsi="Arial" w:cs="Arial"/>
          <w:spacing w:val="1"/>
        </w:rPr>
        <w:t xml:space="preserve"> m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2"/>
        </w:rPr>
        <w:t>t</w:t>
      </w:r>
      <w:r w:rsidRPr="00EB4181">
        <w:rPr>
          <w:rFonts w:ascii="Arial" w:eastAsia="Calibri" w:hAnsi="Arial" w:cs="Arial"/>
        </w:rPr>
        <w:t>ches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if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req</w:t>
      </w:r>
      <w:r w:rsidRPr="00EB4181">
        <w:rPr>
          <w:rFonts w:ascii="Arial" w:eastAsia="Calibri" w:hAnsi="Arial" w:cs="Arial"/>
          <w:spacing w:val="-4"/>
        </w:rPr>
        <w:t>u</w:t>
      </w:r>
      <w:r w:rsidRPr="00EB4181">
        <w:rPr>
          <w:rFonts w:ascii="Arial" w:eastAsia="Calibri" w:hAnsi="Arial" w:cs="Arial"/>
        </w:rPr>
        <w:t>es</w:t>
      </w:r>
      <w:r w:rsidRPr="00EB4181">
        <w:rPr>
          <w:rFonts w:ascii="Arial" w:eastAsia="Calibri" w:hAnsi="Arial" w:cs="Arial"/>
          <w:spacing w:val="1"/>
        </w:rPr>
        <w:t>t</w:t>
      </w:r>
      <w:r w:rsidRPr="00EB4181">
        <w:rPr>
          <w:rFonts w:ascii="Arial" w:eastAsia="Calibri" w:hAnsi="Arial" w:cs="Arial"/>
        </w:rPr>
        <w:t>ed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 xml:space="preserve">[ </w:t>
      </w:r>
      <w:sdt>
        <w:sdtPr>
          <w:rPr>
            <w:rFonts w:ascii="Arial" w:eastAsia="Calibri" w:hAnsi="Arial" w:cs="Arial"/>
          </w:rPr>
          <w:id w:val="112111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44">
            <w:rPr>
              <w:rFonts w:ascii="MS Gothic" w:eastAsia="MS Gothic" w:hAnsi="MS Gothic" w:cs="Arial" w:hint="eastAsia"/>
            </w:rPr>
            <w:t>☐</w:t>
          </w:r>
        </w:sdtContent>
      </w:sdt>
      <w:r w:rsidR="001A0CCE">
        <w:rPr>
          <w:rFonts w:ascii="Arial" w:eastAsia="Calibri" w:hAnsi="Arial" w:cs="Arial"/>
        </w:rPr>
        <w:t xml:space="preserve"> ]</w:t>
      </w:r>
    </w:p>
    <w:p w:rsidR="00E768AC" w:rsidRPr="00EB4181" w:rsidRDefault="00EC0AD0" w:rsidP="00EB4181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  <w:position w:val="1"/>
        </w:rPr>
        <w:t>I c</w:t>
      </w:r>
      <w:r w:rsidRPr="00EB4181">
        <w:rPr>
          <w:rFonts w:ascii="Arial" w:eastAsia="Calibri" w:hAnsi="Arial" w:cs="Arial"/>
          <w:spacing w:val="1"/>
          <w:position w:val="1"/>
        </w:rPr>
        <w:t>o</w:t>
      </w:r>
      <w:r w:rsidRPr="00EB4181">
        <w:rPr>
          <w:rFonts w:ascii="Arial" w:eastAsia="Calibri" w:hAnsi="Arial" w:cs="Arial"/>
          <w:spacing w:val="-1"/>
          <w:position w:val="1"/>
        </w:rPr>
        <w:t>n</w:t>
      </w:r>
      <w:r w:rsidRPr="00EB4181">
        <w:rPr>
          <w:rFonts w:ascii="Arial" w:eastAsia="Calibri" w:hAnsi="Arial" w:cs="Arial"/>
          <w:spacing w:val="-2"/>
          <w:position w:val="1"/>
        </w:rPr>
        <w:t>s</w:t>
      </w:r>
      <w:r w:rsidRPr="00EB4181">
        <w:rPr>
          <w:rFonts w:ascii="Arial" w:eastAsia="Calibri" w:hAnsi="Arial" w:cs="Arial"/>
          <w:position w:val="1"/>
        </w:rPr>
        <w:t>ent</w:t>
      </w:r>
      <w:r w:rsidRPr="00EB4181">
        <w:rPr>
          <w:rFonts w:ascii="Arial" w:eastAsia="Calibri" w:hAnsi="Arial" w:cs="Arial"/>
          <w:spacing w:val="1"/>
          <w:position w:val="1"/>
        </w:rPr>
        <w:t xml:space="preserve"> </w:t>
      </w:r>
      <w:r w:rsidRPr="00EB4181">
        <w:rPr>
          <w:rFonts w:ascii="Arial" w:eastAsia="Calibri" w:hAnsi="Arial" w:cs="Arial"/>
          <w:spacing w:val="-2"/>
          <w:position w:val="1"/>
        </w:rPr>
        <w:t>t</w:t>
      </w:r>
      <w:r w:rsidRPr="00EB4181">
        <w:rPr>
          <w:rFonts w:ascii="Arial" w:eastAsia="Calibri" w:hAnsi="Arial" w:cs="Arial"/>
          <w:position w:val="1"/>
        </w:rPr>
        <w:t>o</w:t>
      </w:r>
      <w:r w:rsidRPr="00EB4181">
        <w:rPr>
          <w:rFonts w:ascii="Arial" w:eastAsia="Calibri" w:hAnsi="Arial" w:cs="Arial"/>
          <w:spacing w:val="-1"/>
          <w:position w:val="1"/>
        </w:rPr>
        <w:t xml:space="preserve"> m</w:t>
      </w:r>
      <w:r w:rsidRPr="00EB4181">
        <w:rPr>
          <w:rFonts w:ascii="Arial" w:eastAsia="Calibri" w:hAnsi="Arial" w:cs="Arial"/>
          <w:position w:val="1"/>
        </w:rPr>
        <w:t>y</w:t>
      </w:r>
      <w:r w:rsidRPr="00EB4181">
        <w:rPr>
          <w:rFonts w:ascii="Arial" w:eastAsia="Calibri" w:hAnsi="Arial" w:cs="Arial"/>
          <w:spacing w:val="1"/>
          <w:position w:val="1"/>
        </w:rPr>
        <w:t xml:space="preserve"> </w:t>
      </w:r>
      <w:r w:rsidRPr="00EB4181">
        <w:rPr>
          <w:rFonts w:ascii="Arial" w:eastAsia="Calibri" w:hAnsi="Arial" w:cs="Arial"/>
          <w:position w:val="1"/>
        </w:rPr>
        <w:t>ch</w:t>
      </w:r>
      <w:r w:rsidRPr="00EB4181">
        <w:rPr>
          <w:rFonts w:ascii="Arial" w:eastAsia="Calibri" w:hAnsi="Arial" w:cs="Arial"/>
          <w:spacing w:val="-1"/>
          <w:position w:val="1"/>
        </w:rPr>
        <w:t>i</w:t>
      </w:r>
      <w:r w:rsidRPr="00EB4181">
        <w:rPr>
          <w:rFonts w:ascii="Arial" w:eastAsia="Calibri" w:hAnsi="Arial" w:cs="Arial"/>
          <w:position w:val="1"/>
        </w:rPr>
        <w:t>ld a</w:t>
      </w:r>
      <w:r w:rsidRPr="00EB4181">
        <w:rPr>
          <w:rFonts w:ascii="Arial" w:eastAsia="Calibri" w:hAnsi="Arial" w:cs="Arial"/>
          <w:spacing w:val="-1"/>
          <w:position w:val="1"/>
        </w:rPr>
        <w:t>g</w:t>
      </w:r>
      <w:r w:rsidRPr="00EB4181">
        <w:rPr>
          <w:rFonts w:ascii="Arial" w:eastAsia="Calibri" w:hAnsi="Arial" w:cs="Arial"/>
          <w:position w:val="1"/>
        </w:rPr>
        <w:t>ed</w:t>
      </w:r>
      <w:r w:rsidRPr="00EB4181">
        <w:rPr>
          <w:rFonts w:ascii="Arial" w:eastAsia="Calibri" w:hAnsi="Arial" w:cs="Arial"/>
          <w:spacing w:val="-2"/>
          <w:position w:val="1"/>
        </w:rPr>
        <w:t xml:space="preserve"> </w:t>
      </w:r>
      <w:r w:rsidRPr="00EB4181">
        <w:rPr>
          <w:rFonts w:ascii="Arial" w:eastAsia="Calibri" w:hAnsi="Arial" w:cs="Arial"/>
          <w:spacing w:val="1"/>
          <w:position w:val="1"/>
        </w:rPr>
        <w:t>1</w:t>
      </w:r>
      <w:r w:rsidRPr="00EB4181">
        <w:rPr>
          <w:rFonts w:ascii="Arial" w:eastAsia="Calibri" w:hAnsi="Arial" w:cs="Arial"/>
          <w:position w:val="1"/>
        </w:rPr>
        <w:t>6 –</w:t>
      </w:r>
      <w:r w:rsidRPr="00EB4181">
        <w:rPr>
          <w:rFonts w:ascii="Arial" w:eastAsia="Calibri" w:hAnsi="Arial" w:cs="Arial"/>
          <w:spacing w:val="-1"/>
          <w:position w:val="1"/>
        </w:rPr>
        <w:t xml:space="preserve"> </w:t>
      </w:r>
      <w:r w:rsidRPr="00EB4181">
        <w:rPr>
          <w:rFonts w:ascii="Arial" w:eastAsia="Calibri" w:hAnsi="Arial" w:cs="Arial"/>
          <w:spacing w:val="1"/>
          <w:position w:val="1"/>
        </w:rPr>
        <w:t>1</w:t>
      </w:r>
      <w:r w:rsidRPr="00EB4181">
        <w:rPr>
          <w:rFonts w:ascii="Arial" w:eastAsia="Calibri" w:hAnsi="Arial" w:cs="Arial"/>
          <w:position w:val="1"/>
        </w:rPr>
        <w:t>8</w:t>
      </w:r>
      <w:r w:rsidRPr="00EB4181">
        <w:rPr>
          <w:rFonts w:ascii="Arial" w:eastAsia="Calibri" w:hAnsi="Arial" w:cs="Arial"/>
          <w:spacing w:val="-1"/>
          <w:position w:val="1"/>
        </w:rPr>
        <w:t xml:space="preserve"> </w:t>
      </w:r>
      <w:r w:rsidRPr="00EB4181">
        <w:rPr>
          <w:rFonts w:ascii="Arial" w:eastAsia="Calibri" w:hAnsi="Arial" w:cs="Arial"/>
          <w:spacing w:val="1"/>
          <w:position w:val="1"/>
        </w:rPr>
        <w:t>y</w:t>
      </w:r>
      <w:r w:rsidRPr="00EB4181">
        <w:rPr>
          <w:rFonts w:ascii="Arial" w:eastAsia="Calibri" w:hAnsi="Arial" w:cs="Arial"/>
          <w:position w:val="1"/>
        </w:rPr>
        <w:t>ears</w:t>
      </w:r>
      <w:r w:rsidRPr="00EB4181">
        <w:rPr>
          <w:rFonts w:ascii="Arial" w:eastAsia="Calibri" w:hAnsi="Arial" w:cs="Arial"/>
          <w:spacing w:val="-1"/>
          <w:position w:val="1"/>
        </w:rPr>
        <w:t xml:space="preserve"> </w:t>
      </w:r>
      <w:r w:rsidRPr="00EB4181">
        <w:rPr>
          <w:rFonts w:ascii="Arial" w:eastAsia="Calibri" w:hAnsi="Arial" w:cs="Arial"/>
          <w:spacing w:val="1"/>
          <w:position w:val="1"/>
        </w:rPr>
        <w:t>o</w:t>
      </w:r>
      <w:r w:rsidRPr="00EB4181">
        <w:rPr>
          <w:rFonts w:ascii="Arial" w:eastAsia="Calibri" w:hAnsi="Arial" w:cs="Arial"/>
          <w:position w:val="1"/>
        </w:rPr>
        <w:t>ld</w:t>
      </w:r>
      <w:r w:rsidRPr="00EB4181">
        <w:rPr>
          <w:rFonts w:ascii="Arial" w:eastAsia="Calibri" w:hAnsi="Arial" w:cs="Arial"/>
          <w:spacing w:val="-3"/>
          <w:position w:val="1"/>
        </w:rPr>
        <w:t xml:space="preserve"> </w:t>
      </w:r>
      <w:r w:rsidRPr="00EB4181">
        <w:rPr>
          <w:rFonts w:ascii="Arial" w:eastAsia="Calibri" w:hAnsi="Arial" w:cs="Arial"/>
          <w:position w:val="1"/>
        </w:rPr>
        <w:t>to</w:t>
      </w:r>
      <w:r w:rsidRPr="00EB4181">
        <w:rPr>
          <w:rFonts w:ascii="Arial" w:eastAsia="Calibri" w:hAnsi="Arial" w:cs="Arial"/>
          <w:spacing w:val="-1"/>
          <w:position w:val="1"/>
        </w:rPr>
        <w:t xml:space="preserve"> b</w:t>
      </w:r>
      <w:r w:rsidRPr="00EB4181">
        <w:rPr>
          <w:rFonts w:ascii="Arial" w:eastAsia="Calibri" w:hAnsi="Arial" w:cs="Arial"/>
          <w:position w:val="1"/>
        </w:rPr>
        <w:t>e</w:t>
      </w:r>
      <w:r w:rsidRPr="00EB4181">
        <w:rPr>
          <w:rFonts w:ascii="Arial" w:eastAsia="Calibri" w:hAnsi="Arial" w:cs="Arial"/>
          <w:spacing w:val="1"/>
          <w:position w:val="1"/>
        </w:rPr>
        <w:t xml:space="preserve"> </w:t>
      </w:r>
      <w:r w:rsidRPr="00EB4181">
        <w:rPr>
          <w:rFonts w:ascii="Arial" w:eastAsia="Calibri" w:hAnsi="Arial" w:cs="Arial"/>
          <w:spacing w:val="-2"/>
          <w:position w:val="1"/>
        </w:rPr>
        <w:t>c</w:t>
      </w:r>
      <w:r w:rsidRPr="00EB4181">
        <w:rPr>
          <w:rFonts w:ascii="Arial" w:eastAsia="Calibri" w:hAnsi="Arial" w:cs="Arial"/>
          <w:spacing w:val="1"/>
          <w:position w:val="1"/>
        </w:rPr>
        <w:t>o</w:t>
      </w:r>
      <w:r w:rsidRPr="00EB4181">
        <w:rPr>
          <w:rFonts w:ascii="Arial" w:eastAsia="Calibri" w:hAnsi="Arial" w:cs="Arial"/>
          <w:spacing w:val="-3"/>
          <w:position w:val="1"/>
        </w:rPr>
        <w:t>n</w:t>
      </w:r>
      <w:r w:rsidRPr="00EB4181">
        <w:rPr>
          <w:rFonts w:ascii="Arial" w:eastAsia="Calibri" w:hAnsi="Arial" w:cs="Arial"/>
          <w:position w:val="1"/>
        </w:rPr>
        <w:t>tac</w:t>
      </w:r>
      <w:r w:rsidRPr="00EB4181">
        <w:rPr>
          <w:rFonts w:ascii="Arial" w:eastAsia="Calibri" w:hAnsi="Arial" w:cs="Arial"/>
          <w:spacing w:val="1"/>
          <w:position w:val="1"/>
        </w:rPr>
        <w:t>t</w:t>
      </w:r>
      <w:r w:rsidRPr="00EB4181">
        <w:rPr>
          <w:rFonts w:ascii="Arial" w:eastAsia="Calibri" w:hAnsi="Arial" w:cs="Arial"/>
          <w:position w:val="1"/>
        </w:rPr>
        <w:t>ed</w:t>
      </w:r>
      <w:r w:rsidRPr="00EB4181">
        <w:rPr>
          <w:rFonts w:ascii="Arial" w:eastAsia="Calibri" w:hAnsi="Arial" w:cs="Arial"/>
          <w:spacing w:val="1"/>
          <w:position w:val="1"/>
        </w:rPr>
        <w:t xml:space="preserve"> </w:t>
      </w:r>
      <w:r w:rsidRPr="00EB4181">
        <w:rPr>
          <w:rFonts w:ascii="Arial" w:eastAsia="Calibri" w:hAnsi="Arial" w:cs="Arial"/>
          <w:spacing w:val="-1"/>
          <w:position w:val="1"/>
        </w:rPr>
        <w:t>d</w:t>
      </w:r>
      <w:r w:rsidRPr="00EB4181">
        <w:rPr>
          <w:rFonts w:ascii="Arial" w:eastAsia="Calibri" w:hAnsi="Arial" w:cs="Arial"/>
          <w:position w:val="1"/>
        </w:rPr>
        <w:t>i</w:t>
      </w:r>
      <w:r w:rsidRPr="00EB4181">
        <w:rPr>
          <w:rFonts w:ascii="Arial" w:eastAsia="Calibri" w:hAnsi="Arial" w:cs="Arial"/>
          <w:spacing w:val="-3"/>
          <w:position w:val="1"/>
        </w:rPr>
        <w:t>r</w:t>
      </w:r>
      <w:r w:rsidRPr="00EB4181">
        <w:rPr>
          <w:rFonts w:ascii="Arial" w:eastAsia="Calibri" w:hAnsi="Arial" w:cs="Arial"/>
          <w:position w:val="1"/>
        </w:rPr>
        <w:t>ec</w:t>
      </w:r>
      <w:r w:rsidRPr="00EB4181">
        <w:rPr>
          <w:rFonts w:ascii="Arial" w:eastAsia="Calibri" w:hAnsi="Arial" w:cs="Arial"/>
          <w:spacing w:val="1"/>
          <w:position w:val="1"/>
        </w:rPr>
        <w:t>t</w:t>
      </w:r>
      <w:r w:rsidRPr="00EB4181">
        <w:rPr>
          <w:rFonts w:ascii="Arial" w:eastAsia="Calibri" w:hAnsi="Arial" w:cs="Arial"/>
          <w:spacing w:val="-3"/>
          <w:position w:val="1"/>
        </w:rPr>
        <w:t>l</w:t>
      </w:r>
      <w:r w:rsidRPr="00EB4181">
        <w:rPr>
          <w:rFonts w:ascii="Arial" w:eastAsia="Calibri" w:hAnsi="Arial" w:cs="Arial"/>
          <w:position w:val="1"/>
        </w:rPr>
        <w:t>y</w:t>
      </w:r>
      <w:r w:rsidRPr="00EB4181">
        <w:rPr>
          <w:rFonts w:ascii="Arial" w:eastAsia="Calibri" w:hAnsi="Arial" w:cs="Arial"/>
          <w:spacing w:val="2"/>
          <w:position w:val="1"/>
        </w:rPr>
        <w:t xml:space="preserve"> </w:t>
      </w:r>
      <w:r w:rsidRPr="00EB4181">
        <w:rPr>
          <w:rFonts w:ascii="Arial" w:eastAsia="Calibri" w:hAnsi="Arial" w:cs="Arial"/>
          <w:spacing w:val="-1"/>
          <w:position w:val="1"/>
        </w:rPr>
        <w:t>b</w:t>
      </w:r>
      <w:r w:rsidRPr="00EB4181">
        <w:rPr>
          <w:rFonts w:ascii="Arial" w:eastAsia="Calibri" w:hAnsi="Arial" w:cs="Arial"/>
          <w:position w:val="1"/>
        </w:rPr>
        <w:t>y</w:t>
      </w:r>
      <w:r w:rsidRPr="00EB4181">
        <w:rPr>
          <w:rFonts w:ascii="Arial" w:eastAsia="Calibri" w:hAnsi="Arial" w:cs="Arial"/>
          <w:spacing w:val="-1"/>
          <w:position w:val="1"/>
        </w:rPr>
        <w:t xml:space="preserve"> </w:t>
      </w:r>
      <w:r w:rsidRPr="00EB4181">
        <w:rPr>
          <w:rFonts w:ascii="Arial" w:eastAsia="Calibri" w:hAnsi="Arial" w:cs="Arial"/>
          <w:position w:val="1"/>
        </w:rPr>
        <w:t>c</w:t>
      </w:r>
      <w:r w:rsidRPr="00EB4181">
        <w:rPr>
          <w:rFonts w:ascii="Arial" w:eastAsia="Calibri" w:hAnsi="Arial" w:cs="Arial"/>
          <w:spacing w:val="1"/>
          <w:position w:val="1"/>
        </w:rPr>
        <w:t>o</w:t>
      </w:r>
      <w:r w:rsidRPr="00EB4181">
        <w:rPr>
          <w:rFonts w:ascii="Arial" w:eastAsia="Calibri" w:hAnsi="Arial" w:cs="Arial"/>
          <w:spacing w:val="-3"/>
          <w:position w:val="1"/>
        </w:rPr>
        <w:t>a</w:t>
      </w:r>
      <w:r w:rsidRPr="00EB4181">
        <w:rPr>
          <w:rFonts w:ascii="Arial" w:eastAsia="Calibri" w:hAnsi="Arial" w:cs="Arial"/>
          <w:position w:val="1"/>
        </w:rPr>
        <w:t>ches,</w:t>
      </w:r>
      <w:r w:rsidRPr="00EB4181">
        <w:rPr>
          <w:rFonts w:ascii="Arial" w:eastAsia="Calibri" w:hAnsi="Arial" w:cs="Arial"/>
          <w:spacing w:val="-1"/>
          <w:position w:val="1"/>
        </w:rPr>
        <w:t xml:space="preserve"> </w:t>
      </w:r>
      <w:r w:rsidRPr="00EB4181">
        <w:rPr>
          <w:rFonts w:ascii="Arial" w:eastAsia="Calibri" w:hAnsi="Arial" w:cs="Arial"/>
          <w:spacing w:val="1"/>
          <w:position w:val="1"/>
        </w:rPr>
        <w:t>m</w:t>
      </w:r>
      <w:r w:rsidRPr="00EB4181">
        <w:rPr>
          <w:rFonts w:ascii="Arial" w:eastAsia="Calibri" w:hAnsi="Arial" w:cs="Arial"/>
          <w:position w:val="1"/>
        </w:rPr>
        <w:t>a</w:t>
      </w:r>
      <w:r w:rsidRPr="00EB4181">
        <w:rPr>
          <w:rFonts w:ascii="Arial" w:eastAsia="Calibri" w:hAnsi="Arial" w:cs="Arial"/>
          <w:spacing w:val="-1"/>
          <w:position w:val="1"/>
        </w:rPr>
        <w:t>n</w:t>
      </w:r>
      <w:r w:rsidRPr="00EB4181">
        <w:rPr>
          <w:rFonts w:ascii="Arial" w:eastAsia="Calibri" w:hAnsi="Arial" w:cs="Arial"/>
          <w:position w:val="1"/>
        </w:rPr>
        <w:t>a</w:t>
      </w:r>
      <w:r w:rsidRPr="00EB4181">
        <w:rPr>
          <w:rFonts w:ascii="Arial" w:eastAsia="Calibri" w:hAnsi="Arial" w:cs="Arial"/>
          <w:spacing w:val="-1"/>
          <w:position w:val="1"/>
        </w:rPr>
        <w:t>g</w:t>
      </w:r>
      <w:r w:rsidRPr="00EB4181">
        <w:rPr>
          <w:rFonts w:ascii="Arial" w:eastAsia="Calibri" w:hAnsi="Arial" w:cs="Arial"/>
          <w:position w:val="1"/>
        </w:rPr>
        <w:t>ers</w:t>
      </w:r>
      <w:r w:rsidRPr="00EB4181">
        <w:rPr>
          <w:rFonts w:ascii="Arial" w:eastAsia="Calibri" w:hAnsi="Arial" w:cs="Arial"/>
          <w:spacing w:val="-1"/>
          <w:position w:val="1"/>
        </w:rPr>
        <w:t xml:space="preserve"> </w:t>
      </w:r>
      <w:r w:rsidRPr="00EB4181">
        <w:rPr>
          <w:rFonts w:ascii="Arial" w:eastAsia="Calibri" w:hAnsi="Arial" w:cs="Arial"/>
          <w:position w:val="1"/>
        </w:rPr>
        <w:t>a</w:t>
      </w:r>
      <w:r w:rsidRPr="00EB4181">
        <w:rPr>
          <w:rFonts w:ascii="Arial" w:eastAsia="Calibri" w:hAnsi="Arial" w:cs="Arial"/>
          <w:spacing w:val="-1"/>
          <w:position w:val="1"/>
        </w:rPr>
        <w:t>n</w:t>
      </w:r>
      <w:r w:rsidRPr="00EB4181">
        <w:rPr>
          <w:rFonts w:ascii="Arial" w:eastAsia="Calibri" w:hAnsi="Arial" w:cs="Arial"/>
          <w:position w:val="1"/>
        </w:rPr>
        <w:t>d ca</w:t>
      </w:r>
      <w:r w:rsidRPr="00EB4181">
        <w:rPr>
          <w:rFonts w:ascii="Arial" w:eastAsia="Calibri" w:hAnsi="Arial" w:cs="Arial"/>
          <w:spacing w:val="-1"/>
          <w:position w:val="1"/>
        </w:rPr>
        <w:t>p</w:t>
      </w:r>
      <w:r w:rsidRPr="00EB4181">
        <w:rPr>
          <w:rFonts w:ascii="Arial" w:eastAsia="Calibri" w:hAnsi="Arial" w:cs="Arial"/>
          <w:position w:val="1"/>
        </w:rPr>
        <w:t>tai</w:t>
      </w:r>
      <w:r w:rsidRPr="00EB4181">
        <w:rPr>
          <w:rFonts w:ascii="Arial" w:eastAsia="Calibri" w:hAnsi="Arial" w:cs="Arial"/>
          <w:spacing w:val="-1"/>
          <w:position w:val="1"/>
        </w:rPr>
        <w:t>n</w:t>
      </w:r>
      <w:r w:rsidRPr="00EB4181">
        <w:rPr>
          <w:rFonts w:ascii="Arial" w:eastAsia="Calibri" w:hAnsi="Arial" w:cs="Arial"/>
          <w:position w:val="1"/>
        </w:rPr>
        <w:t>s</w:t>
      </w:r>
      <w:r w:rsidRPr="00EB4181">
        <w:rPr>
          <w:rFonts w:ascii="Arial" w:eastAsia="Calibri" w:hAnsi="Arial" w:cs="Arial"/>
          <w:spacing w:val="1"/>
          <w:position w:val="1"/>
        </w:rPr>
        <w:t xml:space="preserve"> </w:t>
      </w:r>
      <w:r w:rsidRPr="00EB4181">
        <w:rPr>
          <w:rFonts w:ascii="Arial" w:eastAsia="Calibri" w:hAnsi="Arial" w:cs="Arial"/>
          <w:position w:val="1"/>
        </w:rPr>
        <w:t xml:space="preserve">[ </w:t>
      </w:r>
      <w:sdt>
        <w:sdtPr>
          <w:rPr>
            <w:rFonts w:ascii="Arial" w:eastAsia="Calibri" w:hAnsi="Arial" w:cs="Arial"/>
            <w:position w:val="1"/>
          </w:rPr>
          <w:id w:val="16806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FA">
            <w:rPr>
              <w:rFonts w:ascii="MS Gothic" w:eastAsia="MS Gothic" w:hAnsi="MS Gothic" w:cs="Arial" w:hint="eastAsia"/>
              <w:position w:val="1"/>
            </w:rPr>
            <w:t>☐</w:t>
          </w:r>
        </w:sdtContent>
      </w:sdt>
      <w:r w:rsidR="001A0CCE">
        <w:rPr>
          <w:rFonts w:ascii="Arial" w:eastAsia="Calibri" w:hAnsi="Arial" w:cs="Arial"/>
          <w:position w:val="1"/>
        </w:rPr>
        <w:t xml:space="preserve"> ]</w:t>
      </w:r>
    </w:p>
    <w:p w:rsidR="00E768AC" w:rsidRPr="00DA3A4D" w:rsidRDefault="00E768AC" w:rsidP="00DA3A4D">
      <w:pPr>
        <w:rPr>
          <w:rFonts w:ascii="Arial" w:hAnsi="Arial" w:cs="Arial"/>
        </w:rPr>
      </w:pPr>
    </w:p>
    <w:p w:rsidR="00E768AC" w:rsidRPr="00DA3A4D" w:rsidRDefault="00EC0AD0" w:rsidP="00EB4181">
      <w:pPr>
        <w:spacing w:after="60"/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</w:rPr>
        <w:t>I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on</w:t>
      </w:r>
      <w:r w:rsidRPr="00DA3A4D">
        <w:rPr>
          <w:rFonts w:ascii="Arial" w:eastAsia="Calibri" w:hAnsi="Arial" w:cs="Arial"/>
          <w:b/>
        </w:rPr>
        <w:t>fi</w:t>
      </w:r>
      <w:r w:rsidRPr="00DA3A4D">
        <w:rPr>
          <w:rFonts w:ascii="Arial" w:eastAsia="Calibri" w:hAnsi="Arial" w:cs="Arial"/>
          <w:b/>
          <w:spacing w:val="-2"/>
        </w:rPr>
        <w:t>r</w:t>
      </w:r>
      <w:r w:rsidRPr="00DA3A4D">
        <w:rPr>
          <w:rFonts w:ascii="Arial" w:eastAsia="Calibri" w:hAnsi="Arial" w:cs="Arial"/>
          <w:b/>
        </w:rPr>
        <w:t>m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I</w:t>
      </w:r>
      <w:r w:rsidRPr="00DA3A4D">
        <w:rPr>
          <w:rFonts w:ascii="Arial" w:eastAsia="Calibri" w:hAnsi="Arial" w:cs="Arial"/>
          <w:b/>
          <w:spacing w:val="-1"/>
        </w:rPr>
        <w:t xml:space="preserve"> ha</w:t>
      </w:r>
      <w:r w:rsidRPr="00DA3A4D">
        <w:rPr>
          <w:rFonts w:ascii="Arial" w:eastAsia="Calibri" w:hAnsi="Arial" w:cs="Arial"/>
          <w:b/>
          <w:spacing w:val="1"/>
        </w:rPr>
        <w:t>v</w:t>
      </w:r>
      <w:r w:rsidRPr="00DA3A4D">
        <w:rPr>
          <w:rFonts w:ascii="Arial" w:eastAsia="Calibri" w:hAnsi="Arial" w:cs="Arial"/>
          <w:b/>
        </w:rPr>
        <w:t xml:space="preserve">e 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ead</w:t>
      </w:r>
      <w:r w:rsidRPr="00DA3A4D">
        <w:rPr>
          <w:rFonts w:ascii="Arial" w:eastAsia="Calibri" w:hAnsi="Arial" w:cs="Arial"/>
          <w:b/>
        </w:rPr>
        <w:t>,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4"/>
        </w:rPr>
        <w:t>o</w:t>
      </w:r>
      <w:r w:rsidRPr="00DA3A4D">
        <w:rPr>
          <w:rFonts w:ascii="Arial" w:eastAsia="Calibri" w:hAnsi="Arial" w:cs="Arial"/>
          <w:b/>
        </w:rPr>
        <w:t>r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3"/>
        </w:rPr>
        <w:t>a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</w:rPr>
        <w:t>e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  <w:spacing w:val="1"/>
        </w:rPr>
        <w:t>w</w:t>
      </w:r>
      <w:r w:rsidRPr="00DA3A4D">
        <w:rPr>
          <w:rFonts w:ascii="Arial" w:eastAsia="Calibri" w:hAnsi="Arial" w:cs="Arial"/>
          <w:b/>
          <w:spacing w:val="-1"/>
        </w:rPr>
        <w:t>a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</w:rPr>
        <w:t xml:space="preserve">e 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f,</w:t>
      </w:r>
      <w:r w:rsidRPr="00DA3A4D">
        <w:rPr>
          <w:rFonts w:ascii="Arial" w:eastAsia="Calibri" w:hAnsi="Arial" w:cs="Arial"/>
          <w:b/>
          <w:spacing w:val="-1"/>
        </w:rPr>
        <w:t xml:space="preserve"> 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h</w:t>
      </w:r>
      <w:r w:rsidRPr="00DA3A4D">
        <w:rPr>
          <w:rFonts w:ascii="Arial" w:eastAsia="Calibri" w:hAnsi="Arial" w:cs="Arial"/>
          <w:b/>
        </w:rPr>
        <w:t xml:space="preserve">e </w:t>
      </w:r>
      <w:r w:rsidRPr="00DA3A4D">
        <w:rPr>
          <w:rFonts w:ascii="Arial" w:eastAsia="Calibri" w:hAnsi="Arial" w:cs="Arial"/>
          <w:b/>
          <w:spacing w:val="-1"/>
        </w:rPr>
        <w:t>c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  <w:spacing w:val="-1"/>
        </w:rPr>
        <w:t>ub</w:t>
      </w:r>
      <w:r w:rsidRPr="00DA3A4D">
        <w:rPr>
          <w:rFonts w:ascii="Arial" w:eastAsia="Calibri" w:hAnsi="Arial" w:cs="Arial"/>
          <w:b/>
          <w:spacing w:val="1"/>
        </w:rPr>
        <w:t>’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 xml:space="preserve"> po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  <w:spacing w:val="-1"/>
        </w:rPr>
        <w:t>i</w:t>
      </w:r>
      <w:r w:rsidRPr="00DA3A4D">
        <w:rPr>
          <w:rFonts w:ascii="Arial" w:eastAsia="Calibri" w:hAnsi="Arial" w:cs="Arial"/>
          <w:b/>
          <w:spacing w:val="1"/>
        </w:rPr>
        <w:t>ci</w:t>
      </w:r>
      <w:r w:rsidRPr="00DA3A4D">
        <w:rPr>
          <w:rFonts w:ascii="Arial" w:eastAsia="Calibri" w:hAnsi="Arial" w:cs="Arial"/>
          <w:b/>
          <w:spacing w:val="-1"/>
        </w:rPr>
        <w:t>e</w:t>
      </w:r>
      <w:r w:rsidRPr="00DA3A4D">
        <w:rPr>
          <w:rFonts w:ascii="Arial" w:eastAsia="Calibri" w:hAnsi="Arial" w:cs="Arial"/>
          <w:b/>
        </w:rPr>
        <w:t xml:space="preserve">s 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on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3"/>
        </w:rPr>
        <w:t>e</w:t>
      </w:r>
      <w:r w:rsidRPr="00DA3A4D">
        <w:rPr>
          <w:rFonts w:ascii="Arial" w:eastAsia="Calibri" w:hAnsi="Arial" w:cs="Arial"/>
          <w:b/>
          <w:spacing w:val="1"/>
        </w:rPr>
        <w:t>r</w:t>
      </w:r>
      <w:r w:rsidRPr="00DA3A4D">
        <w:rPr>
          <w:rFonts w:ascii="Arial" w:eastAsia="Calibri" w:hAnsi="Arial" w:cs="Arial"/>
          <w:b/>
          <w:spacing w:val="-1"/>
        </w:rPr>
        <w:t>n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n</w:t>
      </w:r>
      <w:r w:rsidRPr="00DA3A4D">
        <w:rPr>
          <w:rFonts w:ascii="Arial" w:eastAsia="Calibri" w:hAnsi="Arial" w:cs="Arial"/>
          <w:b/>
        </w:rPr>
        <w:t>g</w:t>
      </w:r>
      <w:r w:rsidR="00EB4181">
        <w:rPr>
          <w:rFonts w:ascii="Arial" w:eastAsia="Calibri" w:hAnsi="Arial" w:cs="Arial"/>
          <w:b/>
        </w:rPr>
        <w:t>:</w:t>
      </w:r>
      <w:r w:rsidRPr="00DA3A4D">
        <w:rPr>
          <w:rFonts w:ascii="Arial" w:eastAsia="Calibri" w:hAnsi="Arial" w:cs="Arial"/>
          <w:b/>
        </w:rPr>
        <w:t xml:space="preserve"> </w:t>
      </w:r>
    </w:p>
    <w:p w:rsidR="00064164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C</w:t>
      </w:r>
      <w:r w:rsidRPr="00EB4181">
        <w:rPr>
          <w:rFonts w:ascii="Arial" w:eastAsia="Calibri" w:hAnsi="Arial" w:cs="Arial"/>
          <w:spacing w:val="-1"/>
        </w:rPr>
        <w:t>h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ng</w:t>
      </w:r>
      <w:r w:rsidRPr="00EB4181">
        <w:rPr>
          <w:rFonts w:ascii="Arial" w:eastAsia="Calibri" w:hAnsi="Arial" w:cs="Arial"/>
        </w:rPr>
        <w:t>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g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/</w:t>
      </w:r>
      <w:r w:rsidRPr="00EB4181">
        <w:rPr>
          <w:rFonts w:ascii="Arial" w:eastAsia="Calibri" w:hAnsi="Arial" w:cs="Arial"/>
          <w:spacing w:val="2"/>
        </w:rPr>
        <w:t xml:space="preserve"> </w:t>
      </w:r>
      <w:r w:rsidRPr="00EB4181">
        <w:rPr>
          <w:rFonts w:ascii="Arial" w:eastAsia="Calibri" w:hAnsi="Arial" w:cs="Arial"/>
        </w:rPr>
        <w:t>S</w:t>
      </w:r>
      <w:r w:rsidRPr="00EB4181">
        <w:rPr>
          <w:rFonts w:ascii="Arial" w:eastAsia="Calibri" w:hAnsi="Arial" w:cs="Arial"/>
          <w:spacing w:val="-2"/>
        </w:rPr>
        <w:t>h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2"/>
        </w:rPr>
        <w:t>w</w:t>
      </w:r>
      <w:r w:rsidRPr="00EB4181">
        <w:rPr>
          <w:rFonts w:ascii="Arial" w:eastAsia="Calibri" w:hAnsi="Arial" w:cs="Arial"/>
        </w:rPr>
        <w:t>eri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 xml:space="preserve">g </w:t>
      </w:r>
    </w:p>
    <w:p w:rsidR="00064164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  <w:spacing w:val="1"/>
        </w:rPr>
        <w:t>M</w:t>
      </w:r>
      <w:r w:rsidRPr="00EB4181">
        <w:rPr>
          <w:rFonts w:ascii="Arial" w:eastAsia="Calibri" w:hAnsi="Arial" w:cs="Arial"/>
        </w:rPr>
        <w:t>issi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g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</w:rPr>
        <w:t>ch</w:t>
      </w:r>
      <w:r w:rsidRPr="00EB4181">
        <w:rPr>
          <w:rFonts w:ascii="Arial" w:eastAsia="Calibri" w:hAnsi="Arial" w:cs="Arial"/>
          <w:spacing w:val="-1"/>
        </w:rPr>
        <w:t>i</w:t>
      </w:r>
      <w:r w:rsidRPr="00EB4181">
        <w:rPr>
          <w:rFonts w:ascii="Arial" w:eastAsia="Calibri" w:hAnsi="Arial" w:cs="Arial"/>
        </w:rPr>
        <w:t>l</w:t>
      </w:r>
      <w:r w:rsidRPr="00EB4181">
        <w:rPr>
          <w:rFonts w:ascii="Arial" w:eastAsia="Calibri" w:hAnsi="Arial" w:cs="Arial"/>
          <w:spacing w:val="-1"/>
        </w:rPr>
        <w:t>d</w:t>
      </w:r>
      <w:r w:rsidRPr="00EB4181">
        <w:rPr>
          <w:rFonts w:ascii="Arial" w:eastAsia="Calibri" w:hAnsi="Arial" w:cs="Arial"/>
        </w:rPr>
        <w:t xml:space="preserve">ren </w:t>
      </w:r>
    </w:p>
    <w:p w:rsidR="00E768AC" w:rsidRPr="00EB4181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Tra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spo</w:t>
      </w:r>
      <w:r w:rsidRPr="00EB4181">
        <w:rPr>
          <w:rFonts w:ascii="Arial" w:eastAsia="Calibri" w:hAnsi="Arial" w:cs="Arial"/>
          <w:spacing w:val="-2"/>
        </w:rPr>
        <w:t>r</w:t>
      </w:r>
      <w:r w:rsidRPr="00EB4181">
        <w:rPr>
          <w:rFonts w:ascii="Arial" w:eastAsia="Calibri" w:hAnsi="Arial" w:cs="Arial"/>
        </w:rPr>
        <w:t>t</w:t>
      </w:r>
    </w:p>
    <w:p w:rsidR="00E768AC" w:rsidRPr="00EB4181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  <w:position w:val="1"/>
        </w:rPr>
        <w:t>C</w:t>
      </w:r>
      <w:r w:rsidRPr="00EB4181">
        <w:rPr>
          <w:rFonts w:ascii="Arial" w:eastAsia="Calibri" w:hAnsi="Arial" w:cs="Arial"/>
          <w:spacing w:val="-1"/>
          <w:position w:val="1"/>
        </w:rPr>
        <w:t>h</w:t>
      </w:r>
      <w:r w:rsidRPr="00EB4181">
        <w:rPr>
          <w:rFonts w:ascii="Arial" w:eastAsia="Calibri" w:hAnsi="Arial" w:cs="Arial"/>
          <w:position w:val="1"/>
        </w:rPr>
        <w:t>il</w:t>
      </w:r>
      <w:r w:rsidRPr="00EB4181">
        <w:rPr>
          <w:rFonts w:ascii="Arial" w:eastAsia="Calibri" w:hAnsi="Arial" w:cs="Arial"/>
          <w:spacing w:val="-1"/>
          <w:position w:val="1"/>
        </w:rPr>
        <w:t>d</w:t>
      </w:r>
      <w:r w:rsidRPr="00EB4181">
        <w:rPr>
          <w:rFonts w:ascii="Arial" w:eastAsia="Calibri" w:hAnsi="Arial" w:cs="Arial"/>
          <w:position w:val="1"/>
        </w:rPr>
        <w:t>ren</w:t>
      </w:r>
      <w:r w:rsidRPr="00EB4181">
        <w:rPr>
          <w:rFonts w:ascii="Arial" w:eastAsia="Calibri" w:hAnsi="Arial" w:cs="Arial"/>
          <w:spacing w:val="1"/>
          <w:position w:val="1"/>
        </w:rPr>
        <w:t xml:space="preserve"> </w:t>
      </w:r>
      <w:r w:rsidRPr="00EB4181">
        <w:rPr>
          <w:rFonts w:ascii="Arial" w:eastAsia="Calibri" w:hAnsi="Arial" w:cs="Arial"/>
          <w:spacing w:val="-1"/>
          <w:position w:val="1"/>
        </w:rPr>
        <w:t>p</w:t>
      </w:r>
      <w:r w:rsidRPr="00EB4181">
        <w:rPr>
          <w:rFonts w:ascii="Arial" w:eastAsia="Calibri" w:hAnsi="Arial" w:cs="Arial"/>
          <w:position w:val="1"/>
        </w:rPr>
        <w:t>layi</w:t>
      </w:r>
      <w:r w:rsidRPr="00EB4181">
        <w:rPr>
          <w:rFonts w:ascii="Arial" w:eastAsia="Calibri" w:hAnsi="Arial" w:cs="Arial"/>
          <w:spacing w:val="-1"/>
          <w:position w:val="1"/>
        </w:rPr>
        <w:t>n</w:t>
      </w:r>
      <w:r w:rsidRPr="00EB4181">
        <w:rPr>
          <w:rFonts w:ascii="Arial" w:eastAsia="Calibri" w:hAnsi="Arial" w:cs="Arial"/>
          <w:position w:val="1"/>
        </w:rPr>
        <w:t>g in a</w:t>
      </w:r>
      <w:r w:rsidRPr="00EB4181">
        <w:rPr>
          <w:rFonts w:ascii="Arial" w:eastAsia="Calibri" w:hAnsi="Arial" w:cs="Arial"/>
          <w:spacing w:val="-1"/>
          <w:position w:val="1"/>
        </w:rPr>
        <w:t>du</w:t>
      </w:r>
      <w:r w:rsidRPr="00EB4181">
        <w:rPr>
          <w:rFonts w:ascii="Arial" w:eastAsia="Calibri" w:hAnsi="Arial" w:cs="Arial"/>
          <w:position w:val="1"/>
        </w:rPr>
        <w:t>lt</w:t>
      </w:r>
      <w:r w:rsidRPr="00EB4181">
        <w:rPr>
          <w:rFonts w:ascii="Arial" w:eastAsia="Calibri" w:hAnsi="Arial" w:cs="Arial"/>
          <w:spacing w:val="-2"/>
          <w:position w:val="1"/>
        </w:rPr>
        <w:t xml:space="preserve"> </w:t>
      </w:r>
      <w:r w:rsidRPr="00EB4181">
        <w:rPr>
          <w:rFonts w:ascii="Arial" w:eastAsia="Calibri" w:hAnsi="Arial" w:cs="Arial"/>
          <w:spacing w:val="-1"/>
          <w:position w:val="1"/>
        </w:rPr>
        <w:t>m</w:t>
      </w:r>
      <w:r w:rsidRPr="00EB4181">
        <w:rPr>
          <w:rFonts w:ascii="Arial" w:eastAsia="Calibri" w:hAnsi="Arial" w:cs="Arial"/>
          <w:position w:val="1"/>
        </w:rPr>
        <w:t>atches</w:t>
      </w:r>
    </w:p>
    <w:p w:rsidR="00E768AC" w:rsidRPr="00EB4181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  <w:spacing w:val="1"/>
        </w:rPr>
        <w:t>P</w:t>
      </w:r>
      <w:r w:rsidRPr="00EB4181">
        <w:rPr>
          <w:rFonts w:ascii="Arial" w:eastAsia="Calibri" w:hAnsi="Arial" w:cs="Arial"/>
          <w:spacing w:val="-1"/>
        </w:rPr>
        <w:t>ho</w:t>
      </w:r>
      <w:r w:rsidRPr="00EB4181">
        <w:rPr>
          <w:rFonts w:ascii="Arial" w:eastAsia="Calibri" w:hAnsi="Arial" w:cs="Arial"/>
        </w:rPr>
        <w:t>t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g</w:t>
      </w:r>
      <w:r w:rsidRPr="00EB4181">
        <w:rPr>
          <w:rFonts w:ascii="Arial" w:eastAsia="Calibri" w:hAnsi="Arial" w:cs="Arial"/>
        </w:rPr>
        <w:t>ra</w:t>
      </w:r>
      <w:r w:rsidRPr="00EB4181">
        <w:rPr>
          <w:rFonts w:ascii="Arial" w:eastAsia="Calibri" w:hAnsi="Arial" w:cs="Arial"/>
          <w:spacing w:val="-1"/>
        </w:rPr>
        <w:t>p</w:t>
      </w:r>
      <w:r w:rsidRPr="00EB4181">
        <w:rPr>
          <w:rFonts w:ascii="Arial" w:eastAsia="Calibri" w:hAnsi="Arial" w:cs="Arial"/>
          <w:spacing w:val="-3"/>
        </w:rPr>
        <w:t>h</w:t>
      </w:r>
      <w:r w:rsidRPr="00EB4181">
        <w:rPr>
          <w:rFonts w:ascii="Arial" w:eastAsia="Calibri" w:hAnsi="Arial" w:cs="Arial"/>
        </w:rPr>
        <w:t>y</w:t>
      </w:r>
      <w:r w:rsidRPr="00EB4181">
        <w:rPr>
          <w:rFonts w:ascii="Arial" w:eastAsia="Calibri" w:hAnsi="Arial" w:cs="Arial"/>
          <w:spacing w:val="2"/>
        </w:rPr>
        <w:t xml:space="preserve"> </w:t>
      </w:r>
      <w:r w:rsidRPr="00EB4181">
        <w:rPr>
          <w:rFonts w:ascii="Arial" w:eastAsia="Calibri" w:hAnsi="Arial" w:cs="Arial"/>
        </w:rPr>
        <w:t>/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  <w:spacing w:val="1"/>
        </w:rPr>
        <w:t>v</w:t>
      </w:r>
      <w:r w:rsidRPr="00EB4181">
        <w:rPr>
          <w:rFonts w:ascii="Arial" w:eastAsia="Calibri" w:hAnsi="Arial" w:cs="Arial"/>
        </w:rPr>
        <w:t>i</w:t>
      </w:r>
      <w:r w:rsidRPr="00EB4181">
        <w:rPr>
          <w:rFonts w:ascii="Arial" w:eastAsia="Calibri" w:hAnsi="Arial" w:cs="Arial"/>
          <w:spacing w:val="-1"/>
        </w:rPr>
        <w:t>d</w:t>
      </w:r>
      <w:r w:rsidRPr="00EB4181">
        <w:rPr>
          <w:rFonts w:ascii="Arial" w:eastAsia="Calibri" w:hAnsi="Arial" w:cs="Arial"/>
          <w:spacing w:val="-2"/>
        </w:rPr>
        <w:t>e</w:t>
      </w:r>
      <w:r w:rsidRPr="00EB4181">
        <w:rPr>
          <w:rFonts w:ascii="Arial" w:eastAsia="Calibri" w:hAnsi="Arial" w:cs="Arial"/>
        </w:rPr>
        <w:t>o</w:t>
      </w:r>
    </w:p>
    <w:p w:rsidR="00064164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t</w:t>
      </w:r>
      <w:r w:rsidRPr="00EB4181">
        <w:rPr>
          <w:rFonts w:ascii="Arial" w:eastAsia="Calibri" w:hAnsi="Arial" w:cs="Arial"/>
          <w:spacing w:val="1"/>
        </w:rPr>
        <w:t>i</w:t>
      </w:r>
      <w:r w:rsidRPr="00EB4181">
        <w:rPr>
          <w:rFonts w:ascii="Arial" w:eastAsia="Calibri" w:hAnsi="Arial" w:cs="Arial"/>
        </w:rPr>
        <w:t>-</w:t>
      </w:r>
      <w:r w:rsidRPr="00EB4181">
        <w:rPr>
          <w:rFonts w:ascii="Arial" w:eastAsia="Calibri" w:hAnsi="Arial" w:cs="Arial"/>
          <w:spacing w:val="-1"/>
        </w:rPr>
        <w:t>bu</w:t>
      </w:r>
      <w:r w:rsidRPr="00EB4181">
        <w:rPr>
          <w:rFonts w:ascii="Arial" w:eastAsia="Calibri" w:hAnsi="Arial" w:cs="Arial"/>
        </w:rPr>
        <w:t>ll</w:t>
      </w:r>
      <w:r w:rsidRPr="00EB4181">
        <w:rPr>
          <w:rFonts w:ascii="Arial" w:eastAsia="Calibri" w:hAnsi="Arial" w:cs="Arial"/>
          <w:spacing w:val="1"/>
        </w:rPr>
        <w:t>y</w:t>
      </w:r>
      <w:r w:rsidRPr="00EB4181">
        <w:rPr>
          <w:rFonts w:ascii="Arial" w:eastAsia="Calibri" w:hAnsi="Arial" w:cs="Arial"/>
        </w:rPr>
        <w:t>i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g a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d the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  <w:spacing w:val="-2"/>
        </w:rPr>
        <w:t>c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d</w:t>
      </w:r>
      <w:r w:rsidRPr="00EB4181">
        <w:rPr>
          <w:rFonts w:ascii="Arial" w:eastAsia="Calibri" w:hAnsi="Arial" w:cs="Arial"/>
        </w:rPr>
        <w:t>e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>f</w:t>
      </w:r>
      <w:r w:rsidRPr="00EB4181">
        <w:rPr>
          <w:rFonts w:ascii="Arial" w:eastAsia="Calibri" w:hAnsi="Arial" w:cs="Arial"/>
          <w:spacing w:val="1"/>
        </w:rPr>
        <w:t xml:space="preserve"> </w:t>
      </w:r>
      <w:r w:rsidRPr="00EB4181">
        <w:rPr>
          <w:rFonts w:ascii="Arial" w:eastAsia="Calibri" w:hAnsi="Arial" w:cs="Arial"/>
          <w:spacing w:val="-2"/>
        </w:rPr>
        <w:t>c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  <w:spacing w:val="-1"/>
        </w:rPr>
        <w:t>ndu</w:t>
      </w:r>
      <w:r w:rsidRPr="00EB4181">
        <w:rPr>
          <w:rFonts w:ascii="Arial" w:eastAsia="Calibri" w:hAnsi="Arial" w:cs="Arial"/>
        </w:rPr>
        <w:t xml:space="preserve">ct </w:t>
      </w:r>
    </w:p>
    <w:p w:rsidR="00064164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Social</w:t>
      </w:r>
      <w:r w:rsidRPr="00EB4181">
        <w:rPr>
          <w:rFonts w:ascii="Arial" w:eastAsia="Calibri" w:hAnsi="Arial" w:cs="Arial"/>
          <w:spacing w:val="-1"/>
        </w:rPr>
        <w:t xml:space="preserve"> </w:t>
      </w:r>
      <w:r w:rsidRPr="00EB4181">
        <w:rPr>
          <w:rFonts w:ascii="Arial" w:eastAsia="Calibri" w:hAnsi="Arial" w:cs="Arial"/>
          <w:spacing w:val="1"/>
        </w:rPr>
        <w:t>M</w:t>
      </w:r>
      <w:r w:rsidRPr="00EB4181">
        <w:rPr>
          <w:rFonts w:ascii="Arial" w:eastAsia="Calibri" w:hAnsi="Arial" w:cs="Arial"/>
        </w:rPr>
        <w:t>ed</w:t>
      </w:r>
      <w:r w:rsidRPr="00EB4181">
        <w:rPr>
          <w:rFonts w:ascii="Arial" w:eastAsia="Calibri" w:hAnsi="Arial" w:cs="Arial"/>
          <w:spacing w:val="-1"/>
        </w:rPr>
        <w:t>i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2"/>
        </w:rPr>
        <w:t xml:space="preserve"> </w:t>
      </w:r>
      <w:r w:rsidRPr="00EB4181">
        <w:rPr>
          <w:rFonts w:ascii="Arial" w:eastAsia="Calibri" w:hAnsi="Arial" w:cs="Arial"/>
        </w:rPr>
        <w:t>a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d C</w:t>
      </w:r>
      <w:r w:rsidRPr="00EB4181">
        <w:rPr>
          <w:rFonts w:ascii="Arial" w:eastAsia="Calibri" w:hAnsi="Arial" w:cs="Arial"/>
          <w:spacing w:val="-1"/>
        </w:rPr>
        <w:t>om</w:t>
      </w:r>
      <w:r w:rsidRPr="00EB4181">
        <w:rPr>
          <w:rFonts w:ascii="Arial" w:eastAsia="Calibri" w:hAnsi="Arial" w:cs="Arial"/>
          <w:spacing w:val="1"/>
        </w:rPr>
        <w:t>m</w:t>
      </w:r>
      <w:r w:rsidRPr="00EB4181">
        <w:rPr>
          <w:rFonts w:ascii="Arial" w:eastAsia="Calibri" w:hAnsi="Arial" w:cs="Arial"/>
          <w:spacing w:val="-1"/>
        </w:rPr>
        <w:t>u</w:t>
      </w:r>
      <w:r w:rsidRPr="00EB4181">
        <w:rPr>
          <w:rFonts w:ascii="Arial" w:eastAsia="Calibri" w:hAnsi="Arial" w:cs="Arial"/>
          <w:spacing w:val="-3"/>
        </w:rPr>
        <w:t>n</w:t>
      </w:r>
      <w:r w:rsidRPr="00EB4181">
        <w:rPr>
          <w:rFonts w:ascii="Arial" w:eastAsia="Calibri" w:hAnsi="Arial" w:cs="Arial"/>
        </w:rPr>
        <w:t>icati</w:t>
      </w:r>
      <w:r w:rsidRPr="00EB4181">
        <w:rPr>
          <w:rFonts w:ascii="Arial" w:eastAsia="Calibri" w:hAnsi="Arial" w:cs="Arial"/>
          <w:spacing w:val="1"/>
        </w:rPr>
        <w:t>o</w:t>
      </w:r>
      <w:r w:rsidRPr="00EB4181">
        <w:rPr>
          <w:rFonts w:ascii="Arial" w:eastAsia="Calibri" w:hAnsi="Arial" w:cs="Arial"/>
        </w:rPr>
        <w:t xml:space="preserve">n </w:t>
      </w:r>
    </w:p>
    <w:p w:rsidR="00E768AC" w:rsidRPr="00EB4181" w:rsidRDefault="00EC0AD0" w:rsidP="0006416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EB4181">
        <w:rPr>
          <w:rFonts w:ascii="Arial" w:eastAsia="Calibri" w:hAnsi="Arial" w:cs="Arial"/>
        </w:rPr>
        <w:t>S</w:t>
      </w:r>
      <w:r w:rsidRPr="00EB4181">
        <w:rPr>
          <w:rFonts w:ascii="Arial" w:eastAsia="Calibri" w:hAnsi="Arial" w:cs="Arial"/>
          <w:spacing w:val="-2"/>
        </w:rPr>
        <w:t>u</w:t>
      </w:r>
      <w:r w:rsidRPr="00EB4181">
        <w:rPr>
          <w:rFonts w:ascii="Arial" w:eastAsia="Calibri" w:hAnsi="Arial" w:cs="Arial"/>
          <w:spacing w:val="-1"/>
        </w:rPr>
        <w:t>n</w:t>
      </w:r>
      <w:r w:rsidRPr="00EB4181">
        <w:rPr>
          <w:rFonts w:ascii="Arial" w:eastAsia="Calibri" w:hAnsi="Arial" w:cs="Arial"/>
        </w:rPr>
        <w:t>care</w:t>
      </w:r>
    </w:p>
    <w:p w:rsidR="00064164" w:rsidRDefault="00064164" w:rsidP="00DA3A4D">
      <w:pPr>
        <w:rPr>
          <w:rFonts w:ascii="Arial" w:eastAsia="Calibri" w:hAnsi="Arial" w:cs="Arial"/>
          <w:b/>
          <w:spacing w:val="-2"/>
        </w:rPr>
      </w:pPr>
    </w:p>
    <w:p w:rsidR="00E768AC" w:rsidRPr="00064164" w:rsidRDefault="00EB4181" w:rsidP="00DA3A4D">
      <w:pPr>
        <w:rPr>
          <w:rFonts w:ascii="Arial" w:hAnsi="Arial" w:cs="Arial"/>
        </w:rPr>
      </w:pPr>
      <w:r w:rsidRPr="00064164">
        <w:rPr>
          <w:rFonts w:ascii="Arial" w:eastAsia="Calibri" w:hAnsi="Arial" w:cs="Arial"/>
          <w:b/>
          <w:spacing w:val="-2"/>
        </w:rPr>
        <w:t>(</w:t>
      </w:r>
      <w:r w:rsidRPr="00064164">
        <w:rPr>
          <w:rFonts w:ascii="Arial" w:eastAsia="Calibri" w:hAnsi="Arial" w:cs="Arial"/>
          <w:b/>
        </w:rPr>
        <w:t>A</w:t>
      </w:r>
      <w:r w:rsidRPr="00064164">
        <w:rPr>
          <w:rFonts w:ascii="Arial" w:eastAsia="Calibri" w:hAnsi="Arial" w:cs="Arial"/>
          <w:b/>
          <w:spacing w:val="-1"/>
        </w:rPr>
        <w:t>l</w:t>
      </w:r>
      <w:r w:rsidRPr="00064164">
        <w:rPr>
          <w:rFonts w:ascii="Arial" w:eastAsia="Calibri" w:hAnsi="Arial" w:cs="Arial"/>
          <w:b/>
        </w:rPr>
        <w:t>l</w:t>
      </w:r>
      <w:r w:rsidRPr="00064164">
        <w:rPr>
          <w:rFonts w:ascii="Arial" w:eastAsia="Calibri" w:hAnsi="Arial" w:cs="Arial"/>
          <w:b/>
          <w:spacing w:val="2"/>
        </w:rPr>
        <w:t xml:space="preserve"> </w:t>
      </w:r>
      <w:r w:rsidRPr="00064164">
        <w:rPr>
          <w:rFonts w:ascii="Arial" w:eastAsia="Calibri" w:hAnsi="Arial" w:cs="Arial"/>
          <w:b/>
          <w:spacing w:val="-1"/>
        </w:rPr>
        <w:t>po</w:t>
      </w:r>
      <w:r w:rsidRPr="00064164">
        <w:rPr>
          <w:rFonts w:ascii="Arial" w:eastAsia="Calibri" w:hAnsi="Arial" w:cs="Arial"/>
          <w:b/>
          <w:spacing w:val="1"/>
        </w:rPr>
        <w:t>l</w:t>
      </w:r>
      <w:r w:rsidRPr="00064164">
        <w:rPr>
          <w:rFonts w:ascii="Arial" w:eastAsia="Calibri" w:hAnsi="Arial" w:cs="Arial"/>
          <w:b/>
          <w:spacing w:val="-1"/>
        </w:rPr>
        <w:t>i</w:t>
      </w:r>
      <w:r w:rsidRPr="00064164">
        <w:rPr>
          <w:rFonts w:ascii="Arial" w:eastAsia="Calibri" w:hAnsi="Arial" w:cs="Arial"/>
          <w:b/>
          <w:spacing w:val="1"/>
        </w:rPr>
        <w:t>ci</w:t>
      </w:r>
      <w:r w:rsidRPr="00064164">
        <w:rPr>
          <w:rFonts w:ascii="Arial" w:eastAsia="Calibri" w:hAnsi="Arial" w:cs="Arial"/>
          <w:b/>
          <w:spacing w:val="-3"/>
        </w:rPr>
        <w:t>e</w:t>
      </w:r>
      <w:r w:rsidRPr="00064164">
        <w:rPr>
          <w:rFonts w:ascii="Arial" w:eastAsia="Calibri" w:hAnsi="Arial" w:cs="Arial"/>
          <w:b/>
        </w:rPr>
        <w:t>s</w:t>
      </w:r>
      <w:r w:rsidRPr="00064164">
        <w:rPr>
          <w:rFonts w:ascii="Arial" w:eastAsia="Calibri" w:hAnsi="Arial" w:cs="Arial"/>
          <w:b/>
          <w:spacing w:val="3"/>
        </w:rPr>
        <w:t xml:space="preserve"> </w:t>
      </w:r>
      <w:r w:rsidRPr="00064164">
        <w:rPr>
          <w:rFonts w:ascii="Arial" w:eastAsia="Calibri" w:hAnsi="Arial" w:cs="Arial"/>
          <w:b/>
          <w:spacing w:val="-1"/>
        </w:rPr>
        <w:t>a</w:t>
      </w:r>
      <w:r w:rsidRPr="00064164">
        <w:rPr>
          <w:rFonts w:ascii="Arial" w:eastAsia="Calibri" w:hAnsi="Arial" w:cs="Arial"/>
          <w:b/>
          <w:spacing w:val="1"/>
        </w:rPr>
        <w:t>r</w:t>
      </w:r>
      <w:r w:rsidRPr="00064164">
        <w:rPr>
          <w:rFonts w:ascii="Arial" w:eastAsia="Calibri" w:hAnsi="Arial" w:cs="Arial"/>
          <w:b/>
        </w:rPr>
        <w:t xml:space="preserve">e </w:t>
      </w:r>
      <w:r w:rsidRPr="00064164">
        <w:rPr>
          <w:rFonts w:ascii="Arial" w:eastAsia="Calibri" w:hAnsi="Arial" w:cs="Arial"/>
          <w:b/>
          <w:spacing w:val="-1"/>
        </w:rPr>
        <w:t>de</w:t>
      </w:r>
      <w:r w:rsidRPr="00064164">
        <w:rPr>
          <w:rFonts w:ascii="Arial" w:eastAsia="Calibri" w:hAnsi="Arial" w:cs="Arial"/>
          <w:b/>
        </w:rPr>
        <w:t>t</w:t>
      </w:r>
      <w:r w:rsidRPr="00064164">
        <w:rPr>
          <w:rFonts w:ascii="Arial" w:eastAsia="Calibri" w:hAnsi="Arial" w:cs="Arial"/>
          <w:b/>
          <w:spacing w:val="-1"/>
        </w:rPr>
        <w:t>ai</w:t>
      </w:r>
      <w:r w:rsidRPr="00064164">
        <w:rPr>
          <w:rFonts w:ascii="Arial" w:eastAsia="Calibri" w:hAnsi="Arial" w:cs="Arial"/>
          <w:b/>
          <w:spacing w:val="1"/>
        </w:rPr>
        <w:t>l</w:t>
      </w:r>
      <w:r w:rsidRPr="00064164">
        <w:rPr>
          <w:rFonts w:ascii="Arial" w:eastAsia="Calibri" w:hAnsi="Arial" w:cs="Arial"/>
          <w:b/>
          <w:spacing w:val="-1"/>
        </w:rPr>
        <w:t>e</w:t>
      </w:r>
      <w:r w:rsidRPr="00064164">
        <w:rPr>
          <w:rFonts w:ascii="Arial" w:eastAsia="Calibri" w:hAnsi="Arial" w:cs="Arial"/>
          <w:b/>
        </w:rPr>
        <w:t xml:space="preserve">d </w:t>
      </w:r>
      <w:r w:rsidRPr="00064164">
        <w:rPr>
          <w:rFonts w:ascii="Arial" w:eastAsia="Calibri" w:hAnsi="Arial" w:cs="Arial"/>
          <w:b/>
          <w:spacing w:val="-1"/>
        </w:rPr>
        <w:t>o</w:t>
      </w:r>
      <w:r w:rsidRPr="00064164">
        <w:rPr>
          <w:rFonts w:ascii="Arial" w:eastAsia="Calibri" w:hAnsi="Arial" w:cs="Arial"/>
          <w:b/>
        </w:rPr>
        <w:t>n t</w:t>
      </w:r>
      <w:r w:rsidRPr="00064164">
        <w:rPr>
          <w:rFonts w:ascii="Arial" w:eastAsia="Calibri" w:hAnsi="Arial" w:cs="Arial"/>
          <w:b/>
          <w:spacing w:val="-1"/>
        </w:rPr>
        <w:t>h</w:t>
      </w:r>
      <w:r w:rsidRPr="00064164">
        <w:rPr>
          <w:rFonts w:ascii="Arial" w:eastAsia="Calibri" w:hAnsi="Arial" w:cs="Arial"/>
          <w:b/>
        </w:rPr>
        <w:t xml:space="preserve">e </w:t>
      </w:r>
      <w:r w:rsidRPr="00064164">
        <w:rPr>
          <w:rFonts w:ascii="Arial" w:eastAsia="Calibri" w:hAnsi="Arial" w:cs="Arial"/>
          <w:b/>
          <w:spacing w:val="1"/>
        </w:rPr>
        <w:t>Cl</w:t>
      </w:r>
      <w:r w:rsidRPr="00064164">
        <w:rPr>
          <w:rFonts w:ascii="Arial" w:eastAsia="Calibri" w:hAnsi="Arial" w:cs="Arial"/>
          <w:b/>
          <w:spacing w:val="-1"/>
        </w:rPr>
        <w:t>ub</w:t>
      </w:r>
      <w:r w:rsidRPr="00064164">
        <w:rPr>
          <w:rFonts w:ascii="Arial" w:eastAsia="Calibri" w:hAnsi="Arial" w:cs="Arial"/>
          <w:b/>
        </w:rPr>
        <w:t xml:space="preserve">s </w:t>
      </w:r>
      <w:r w:rsidRPr="00064164">
        <w:rPr>
          <w:rFonts w:ascii="Arial" w:eastAsia="Calibri" w:hAnsi="Arial" w:cs="Arial"/>
          <w:b/>
          <w:spacing w:val="1"/>
        </w:rPr>
        <w:t>w</w:t>
      </w:r>
      <w:r w:rsidRPr="00064164">
        <w:rPr>
          <w:rFonts w:ascii="Arial" w:eastAsia="Calibri" w:hAnsi="Arial" w:cs="Arial"/>
          <w:b/>
          <w:spacing w:val="-1"/>
        </w:rPr>
        <w:t>eb</w:t>
      </w:r>
      <w:r w:rsidRPr="00064164">
        <w:rPr>
          <w:rFonts w:ascii="Arial" w:eastAsia="Calibri" w:hAnsi="Arial" w:cs="Arial"/>
          <w:b/>
          <w:spacing w:val="-2"/>
        </w:rPr>
        <w:t>s</w:t>
      </w:r>
      <w:r w:rsidRPr="00064164">
        <w:rPr>
          <w:rFonts w:ascii="Arial" w:eastAsia="Calibri" w:hAnsi="Arial" w:cs="Arial"/>
          <w:b/>
          <w:spacing w:val="1"/>
        </w:rPr>
        <w:t>i</w:t>
      </w:r>
      <w:r w:rsidRPr="00064164">
        <w:rPr>
          <w:rFonts w:ascii="Arial" w:eastAsia="Calibri" w:hAnsi="Arial" w:cs="Arial"/>
          <w:b/>
        </w:rPr>
        <w:t xml:space="preserve">te </w:t>
      </w:r>
      <w:hyperlink r:id="rId10" w:history="1">
        <w:r w:rsidRPr="00064164">
          <w:rPr>
            <w:rStyle w:val="Hyperlink"/>
            <w:rFonts w:ascii="Arial" w:eastAsia="Calibri" w:hAnsi="Arial" w:cs="Arial"/>
            <w:b/>
            <w:spacing w:val="1"/>
            <w:u w:val="none"/>
          </w:rPr>
          <w:t>www.cheamcricketclub.com</w:t>
        </w:r>
        <w:r w:rsidRPr="00064164">
          <w:rPr>
            <w:rStyle w:val="Hyperlink"/>
            <w:rFonts w:ascii="Arial" w:eastAsia="Calibri" w:hAnsi="Arial" w:cs="Arial"/>
            <w:u w:val="none"/>
          </w:rPr>
          <w:t>)</w:t>
        </w:r>
      </w:hyperlink>
    </w:p>
    <w:p w:rsidR="00064164" w:rsidRDefault="00064164" w:rsidP="00DA3A4D">
      <w:pPr>
        <w:rPr>
          <w:rFonts w:ascii="Arial" w:eastAsia="Calibri" w:hAnsi="Arial" w:cs="Arial"/>
        </w:rPr>
      </w:pPr>
    </w:p>
    <w:p w:rsidR="00064164" w:rsidRPr="00064164" w:rsidRDefault="00EC0AD0" w:rsidP="00064164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 w:rsidRPr="00064164">
        <w:rPr>
          <w:rFonts w:ascii="Arial" w:eastAsia="Calibri" w:hAnsi="Arial" w:cs="Arial"/>
        </w:rPr>
        <w:t xml:space="preserve">I </w:t>
      </w:r>
      <w:r w:rsidRPr="00064164">
        <w:rPr>
          <w:rFonts w:ascii="Arial" w:eastAsia="Calibri" w:hAnsi="Arial" w:cs="Arial"/>
          <w:spacing w:val="-1"/>
        </w:rPr>
        <w:t>und</w:t>
      </w:r>
      <w:r w:rsidRPr="00064164">
        <w:rPr>
          <w:rFonts w:ascii="Arial" w:eastAsia="Calibri" w:hAnsi="Arial" w:cs="Arial"/>
        </w:rPr>
        <w:t>ers</w:t>
      </w:r>
      <w:r w:rsidRPr="00064164">
        <w:rPr>
          <w:rFonts w:ascii="Arial" w:eastAsia="Calibri" w:hAnsi="Arial" w:cs="Arial"/>
          <w:spacing w:val="1"/>
        </w:rPr>
        <w:t>t</w:t>
      </w:r>
      <w:r w:rsidRPr="00064164">
        <w:rPr>
          <w:rFonts w:ascii="Arial" w:eastAsia="Calibri" w:hAnsi="Arial" w:cs="Arial"/>
        </w:rPr>
        <w:t>a</w:t>
      </w:r>
      <w:r w:rsidRPr="00064164">
        <w:rPr>
          <w:rFonts w:ascii="Arial" w:eastAsia="Calibri" w:hAnsi="Arial" w:cs="Arial"/>
          <w:spacing w:val="-1"/>
        </w:rPr>
        <w:t>n</w:t>
      </w:r>
      <w:r w:rsidRPr="00064164">
        <w:rPr>
          <w:rFonts w:ascii="Arial" w:eastAsia="Calibri" w:hAnsi="Arial" w:cs="Arial"/>
        </w:rPr>
        <w:t>d a</w:t>
      </w:r>
      <w:r w:rsidRPr="00064164">
        <w:rPr>
          <w:rFonts w:ascii="Arial" w:eastAsia="Calibri" w:hAnsi="Arial" w:cs="Arial"/>
          <w:spacing w:val="-1"/>
        </w:rPr>
        <w:t>n</w:t>
      </w:r>
      <w:r w:rsidRPr="00064164">
        <w:rPr>
          <w:rFonts w:ascii="Arial" w:eastAsia="Calibri" w:hAnsi="Arial" w:cs="Arial"/>
        </w:rPr>
        <w:t>d a</w:t>
      </w:r>
      <w:r w:rsidRPr="00064164">
        <w:rPr>
          <w:rFonts w:ascii="Arial" w:eastAsia="Calibri" w:hAnsi="Arial" w:cs="Arial"/>
          <w:spacing w:val="-1"/>
        </w:rPr>
        <w:t>g</w:t>
      </w:r>
      <w:r w:rsidRPr="00064164">
        <w:rPr>
          <w:rFonts w:ascii="Arial" w:eastAsia="Calibri" w:hAnsi="Arial" w:cs="Arial"/>
        </w:rPr>
        <w:t>r</w:t>
      </w:r>
      <w:r w:rsidRPr="00064164">
        <w:rPr>
          <w:rFonts w:ascii="Arial" w:eastAsia="Calibri" w:hAnsi="Arial" w:cs="Arial"/>
          <w:spacing w:val="-2"/>
        </w:rPr>
        <w:t>e</w:t>
      </w:r>
      <w:r w:rsidRPr="00064164">
        <w:rPr>
          <w:rFonts w:ascii="Arial" w:eastAsia="Calibri" w:hAnsi="Arial" w:cs="Arial"/>
        </w:rPr>
        <w:t>e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  <w:spacing w:val="-2"/>
        </w:rPr>
        <w:t>t</w:t>
      </w:r>
      <w:r w:rsidRPr="00064164">
        <w:rPr>
          <w:rFonts w:ascii="Arial" w:eastAsia="Calibri" w:hAnsi="Arial" w:cs="Arial"/>
        </w:rPr>
        <w:t>o</w:t>
      </w:r>
      <w:r w:rsidRPr="00064164">
        <w:rPr>
          <w:rFonts w:ascii="Arial" w:eastAsia="Calibri" w:hAnsi="Arial" w:cs="Arial"/>
          <w:spacing w:val="-1"/>
        </w:rPr>
        <w:t xml:space="preserve"> </w:t>
      </w:r>
      <w:r w:rsidRPr="00064164">
        <w:rPr>
          <w:rFonts w:ascii="Arial" w:eastAsia="Calibri" w:hAnsi="Arial" w:cs="Arial"/>
        </w:rPr>
        <w:t>the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</w:rPr>
        <w:t>res</w:t>
      </w:r>
      <w:r w:rsidRPr="00064164">
        <w:rPr>
          <w:rFonts w:ascii="Arial" w:eastAsia="Calibri" w:hAnsi="Arial" w:cs="Arial"/>
          <w:spacing w:val="-3"/>
        </w:rPr>
        <w:t>p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  <w:spacing w:val="-1"/>
        </w:rPr>
        <w:t>n</w:t>
      </w:r>
      <w:r w:rsidRPr="00064164">
        <w:rPr>
          <w:rFonts w:ascii="Arial" w:eastAsia="Calibri" w:hAnsi="Arial" w:cs="Arial"/>
        </w:rPr>
        <w:t>si</w:t>
      </w:r>
      <w:r w:rsidRPr="00064164">
        <w:rPr>
          <w:rFonts w:ascii="Arial" w:eastAsia="Calibri" w:hAnsi="Arial" w:cs="Arial"/>
          <w:spacing w:val="-1"/>
        </w:rPr>
        <w:t>b</w:t>
      </w:r>
      <w:r w:rsidRPr="00064164">
        <w:rPr>
          <w:rFonts w:ascii="Arial" w:eastAsia="Calibri" w:hAnsi="Arial" w:cs="Arial"/>
        </w:rPr>
        <w:t>ilities</w:t>
      </w:r>
      <w:r w:rsidRPr="00064164">
        <w:rPr>
          <w:rFonts w:ascii="Arial" w:eastAsia="Calibri" w:hAnsi="Arial" w:cs="Arial"/>
          <w:spacing w:val="-1"/>
        </w:rPr>
        <w:t xml:space="preserve"> </w:t>
      </w:r>
      <w:r w:rsidRPr="00064164">
        <w:rPr>
          <w:rFonts w:ascii="Arial" w:eastAsia="Calibri" w:hAnsi="Arial" w:cs="Arial"/>
        </w:rPr>
        <w:t>which I</w:t>
      </w:r>
      <w:r w:rsidRPr="00064164">
        <w:rPr>
          <w:rFonts w:ascii="Arial" w:eastAsia="Calibri" w:hAnsi="Arial" w:cs="Arial"/>
          <w:spacing w:val="-2"/>
        </w:rPr>
        <w:t xml:space="preserve"> </w:t>
      </w:r>
      <w:r w:rsidRPr="00064164">
        <w:rPr>
          <w:rFonts w:ascii="Arial" w:eastAsia="Calibri" w:hAnsi="Arial" w:cs="Arial"/>
        </w:rPr>
        <w:t>a</w:t>
      </w:r>
      <w:r w:rsidRPr="00064164">
        <w:rPr>
          <w:rFonts w:ascii="Arial" w:eastAsia="Calibri" w:hAnsi="Arial" w:cs="Arial"/>
          <w:spacing w:val="-1"/>
        </w:rPr>
        <w:t>n</w:t>
      </w:r>
      <w:r w:rsidRPr="00064164">
        <w:rPr>
          <w:rFonts w:ascii="Arial" w:eastAsia="Calibri" w:hAnsi="Arial" w:cs="Arial"/>
        </w:rPr>
        <w:t xml:space="preserve">d </w:t>
      </w:r>
      <w:r w:rsidRPr="00064164">
        <w:rPr>
          <w:rFonts w:ascii="Arial" w:eastAsia="Calibri" w:hAnsi="Arial" w:cs="Arial"/>
          <w:spacing w:val="1"/>
        </w:rPr>
        <w:t>m</w:t>
      </w:r>
      <w:r w:rsidRPr="00064164">
        <w:rPr>
          <w:rFonts w:ascii="Arial" w:eastAsia="Calibri" w:hAnsi="Arial" w:cs="Arial"/>
        </w:rPr>
        <w:t>y</w:t>
      </w:r>
      <w:r w:rsidRPr="00064164">
        <w:rPr>
          <w:rFonts w:ascii="Arial" w:eastAsia="Calibri" w:hAnsi="Arial" w:cs="Arial"/>
          <w:spacing w:val="-1"/>
        </w:rPr>
        <w:t xml:space="preserve"> </w:t>
      </w:r>
      <w:r w:rsidRPr="00064164">
        <w:rPr>
          <w:rFonts w:ascii="Arial" w:eastAsia="Calibri" w:hAnsi="Arial" w:cs="Arial"/>
        </w:rPr>
        <w:t>ch</w:t>
      </w:r>
      <w:r w:rsidRPr="00064164">
        <w:rPr>
          <w:rFonts w:ascii="Arial" w:eastAsia="Calibri" w:hAnsi="Arial" w:cs="Arial"/>
          <w:spacing w:val="-1"/>
        </w:rPr>
        <w:t>i</w:t>
      </w:r>
      <w:r w:rsidRPr="00064164">
        <w:rPr>
          <w:rFonts w:ascii="Arial" w:eastAsia="Calibri" w:hAnsi="Arial" w:cs="Arial"/>
        </w:rPr>
        <w:t xml:space="preserve">ld </w:t>
      </w:r>
      <w:r w:rsidRPr="00064164">
        <w:rPr>
          <w:rFonts w:ascii="Arial" w:eastAsia="Calibri" w:hAnsi="Arial" w:cs="Arial"/>
          <w:spacing w:val="-1"/>
        </w:rPr>
        <w:t>h</w:t>
      </w:r>
      <w:r w:rsidRPr="00064164">
        <w:rPr>
          <w:rFonts w:ascii="Arial" w:eastAsia="Calibri" w:hAnsi="Arial" w:cs="Arial"/>
        </w:rPr>
        <w:t>a</w:t>
      </w:r>
      <w:r w:rsidRPr="00064164">
        <w:rPr>
          <w:rFonts w:ascii="Arial" w:eastAsia="Calibri" w:hAnsi="Arial" w:cs="Arial"/>
          <w:spacing w:val="-1"/>
        </w:rPr>
        <w:t>v</w:t>
      </w:r>
      <w:r w:rsidRPr="00064164">
        <w:rPr>
          <w:rFonts w:ascii="Arial" w:eastAsia="Calibri" w:hAnsi="Arial" w:cs="Arial"/>
        </w:rPr>
        <w:t>e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</w:rPr>
        <w:t xml:space="preserve">in </w:t>
      </w:r>
      <w:r w:rsidRPr="00064164">
        <w:rPr>
          <w:rFonts w:ascii="Arial" w:eastAsia="Calibri" w:hAnsi="Arial" w:cs="Arial"/>
          <w:spacing w:val="-2"/>
        </w:rPr>
        <w:t>c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  <w:spacing w:val="-1"/>
        </w:rPr>
        <w:t>nn</w:t>
      </w:r>
      <w:r w:rsidRPr="00064164">
        <w:rPr>
          <w:rFonts w:ascii="Arial" w:eastAsia="Calibri" w:hAnsi="Arial" w:cs="Arial"/>
          <w:spacing w:val="-2"/>
        </w:rPr>
        <w:t>e</w:t>
      </w:r>
      <w:r w:rsidRPr="00064164">
        <w:rPr>
          <w:rFonts w:ascii="Arial" w:eastAsia="Calibri" w:hAnsi="Arial" w:cs="Arial"/>
        </w:rPr>
        <w:t>cti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</w:rPr>
        <w:t>n</w:t>
      </w:r>
      <w:r w:rsidRPr="00064164">
        <w:rPr>
          <w:rFonts w:ascii="Arial" w:eastAsia="Calibri" w:hAnsi="Arial" w:cs="Arial"/>
          <w:spacing w:val="-2"/>
        </w:rPr>
        <w:t xml:space="preserve"> </w:t>
      </w:r>
      <w:r w:rsidRPr="00064164">
        <w:rPr>
          <w:rFonts w:ascii="Arial" w:eastAsia="Calibri" w:hAnsi="Arial" w:cs="Arial"/>
        </w:rPr>
        <w:t>with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</w:rPr>
        <w:t>t</w:t>
      </w:r>
      <w:r w:rsidRPr="00064164">
        <w:rPr>
          <w:rFonts w:ascii="Arial" w:eastAsia="Calibri" w:hAnsi="Arial" w:cs="Arial"/>
          <w:spacing w:val="-3"/>
        </w:rPr>
        <w:t>h</w:t>
      </w:r>
      <w:r w:rsidRPr="00064164">
        <w:rPr>
          <w:rFonts w:ascii="Arial" w:eastAsia="Calibri" w:hAnsi="Arial" w:cs="Arial"/>
        </w:rPr>
        <w:t>ese</w:t>
      </w:r>
      <w:r w:rsidRPr="00064164">
        <w:rPr>
          <w:rFonts w:ascii="Arial" w:eastAsia="Calibri" w:hAnsi="Arial" w:cs="Arial"/>
          <w:spacing w:val="2"/>
        </w:rPr>
        <w:t xml:space="preserve"> </w:t>
      </w:r>
      <w:r w:rsidRPr="00064164">
        <w:rPr>
          <w:rFonts w:ascii="Arial" w:eastAsia="Calibri" w:hAnsi="Arial" w:cs="Arial"/>
          <w:spacing w:val="-3"/>
        </w:rPr>
        <w:t>p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</w:rPr>
        <w:t>lici</w:t>
      </w:r>
      <w:r w:rsidRPr="00064164">
        <w:rPr>
          <w:rFonts w:ascii="Arial" w:eastAsia="Calibri" w:hAnsi="Arial" w:cs="Arial"/>
          <w:spacing w:val="-2"/>
        </w:rPr>
        <w:t>e</w:t>
      </w:r>
      <w:r w:rsidRPr="00064164">
        <w:rPr>
          <w:rFonts w:ascii="Arial" w:eastAsia="Calibri" w:hAnsi="Arial" w:cs="Arial"/>
        </w:rPr>
        <w:t>s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</w:rPr>
        <w:t xml:space="preserve">[ </w:t>
      </w:r>
      <w:sdt>
        <w:sdtPr>
          <w:rPr>
            <w:rFonts w:ascii="Arial" w:eastAsia="Calibri" w:hAnsi="Arial" w:cs="Arial"/>
          </w:rPr>
          <w:id w:val="26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44">
            <w:rPr>
              <w:rFonts w:ascii="MS Gothic" w:eastAsia="MS Gothic" w:hAnsi="MS Gothic" w:cs="Arial" w:hint="eastAsia"/>
            </w:rPr>
            <w:t>☐</w:t>
          </w:r>
        </w:sdtContent>
      </w:sdt>
      <w:r w:rsidRPr="00064164">
        <w:rPr>
          <w:rFonts w:ascii="Arial" w:eastAsia="Calibri" w:hAnsi="Arial" w:cs="Arial"/>
        </w:rPr>
        <w:t>]</w:t>
      </w:r>
    </w:p>
    <w:p w:rsidR="00E768AC" w:rsidRPr="00064164" w:rsidRDefault="00EC0AD0" w:rsidP="00064164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 w:rsidRPr="00064164">
        <w:rPr>
          <w:rFonts w:ascii="Arial" w:eastAsia="Calibri" w:hAnsi="Arial" w:cs="Arial"/>
        </w:rPr>
        <w:t xml:space="preserve">I </w:t>
      </w:r>
      <w:r w:rsidRPr="00064164">
        <w:rPr>
          <w:rFonts w:ascii="Arial" w:eastAsia="Calibri" w:hAnsi="Arial" w:cs="Arial"/>
          <w:spacing w:val="-1"/>
        </w:rPr>
        <w:t>und</w:t>
      </w:r>
      <w:r w:rsidRPr="00064164">
        <w:rPr>
          <w:rFonts w:ascii="Arial" w:eastAsia="Calibri" w:hAnsi="Arial" w:cs="Arial"/>
        </w:rPr>
        <w:t>ers</w:t>
      </w:r>
      <w:r w:rsidRPr="00064164">
        <w:rPr>
          <w:rFonts w:ascii="Arial" w:eastAsia="Calibri" w:hAnsi="Arial" w:cs="Arial"/>
          <w:spacing w:val="1"/>
        </w:rPr>
        <w:t>t</w:t>
      </w:r>
      <w:r w:rsidRPr="00064164">
        <w:rPr>
          <w:rFonts w:ascii="Arial" w:eastAsia="Calibri" w:hAnsi="Arial" w:cs="Arial"/>
        </w:rPr>
        <w:t>a</w:t>
      </w:r>
      <w:r w:rsidRPr="00064164">
        <w:rPr>
          <w:rFonts w:ascii="Arial" w:eastAsia="Calibri" w:hAnsi="Arial" w:cs="Arial"/>
          <w:spacing w:val="-1"/>
        </w:rPr>
        <w:t>n</w:t>
      </w:r>
      <w:r w:rsidRPr="00064164">
        <w:rPr>
          <w:rFonts w:ascii="Arial" w:eastAsia="Calibri" w:hAnsi="Arial" w:cs="Arial"/>
        </w:rPr>
        <w:t>d a</w:t>
      </w:r>
      <w:r w:rsidRPr="00064164">
        <w:rPr>
          <w:rFonts w:ascii="Arial" w:eastAsia="Calibri" w:hAnsi="Arial" w:cs="Arial"/>
          <w:spacing w:val="-1"/>
        </w:rPr>
        <w:t>n</w:t>
      </w:r>
      <w:r w:rsidRPr="00064164">
        <w:rPr>
          <w:rFonts w:ascii="Arial" w:eastAsia="Calibri" w:hAnsi="Arial" w:cs="Arial"/>
        </w:rPr>
        <w:t>d ac</w:t>
      </w:r>
      <w:r w:rsidRPr="00064164">
        <w:rPr>
          <w:rFonts w:ascii="Arial" w:eastAsia="Calibri" w:hAnsi="Arial" w:cs="Arial"/>
          <w:spacing w:val="-2"/>
        </w:rPr>
        <w:t>c</w:t>
      </w:r>
      <w:r w:rsidRPr="00064164">
        <w:rPr>
          <w:rFonts w:ascii="Arial" w:eastAsia="Calibri" w:hAnsi="Arial" w:cs="Arial"/>
        </w:rPr>
        <w:t>ept</w:t>
      </w:r>
      <w:r w:rsidRPr="00064164">
        <w:rPr>
          <w:rFonts w:ascii="Arial" w:eastAsia="Calibri" w:hAnsi="Arial" w:cs="Arial"/>
          <w:spacing w:val="-1"/>
        </w:rPr>
        <w:t xml:space="preserve"> </w:t>
      </w:r>
      <w:r w:rsidRPr="00064164">
        <w:rPr>
          <w:rFonts w:ascii="Arial" w:eastAsia="Calibri" w:hAnsi="Arial" w:cs="Arial"/>
        </w:rPr>
        <w:t>the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</w:rPr>
        <w:t>cl</w:t>
      </w:r>
      <w:r w:rsidRPr="00064164">
        <w:rPr>
          <w:rFonts w:ascii="Arial" w:eastAsia="Calibri" w:hAnsi="Arial" w:cs="Arial"/>
          <w:spacing w:val="-1"/>
        </w:rPr>
        <w:t>ub</w:t>
      </w:r>
      <w:r w:rsidRPr="00064164">
        <w:rPr>
          <w:rFonts w:ascii="Arial" w:eastAsia="Calibri" w:hAnsi="Arial" w:cs="Arial"/>
        </w:rPr>
        <w:t>s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  <w:spacing w:val="-2"/>
        </w:rPr>
        <w:t>c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  <w:spacing w:val="-1"/>
        </w:rPr>
        <w:t>d</w:t>
      </w:r>
      <w:r w:rsidRPr="00064164">
        <w:rPr>
          <w:rFonts w:ascii="Arial" w:eastAsia="Calibri" w:hAnsi="Arial" w:cs="Arial"/>
        </w:rPr>
        <w:t>e</w:t>
      </w:r>
      <w:r w:rsidRPr="00064164">
        <w:rPr>
          <w:rFonts w:ascii="Arial" w:eastAsia="Calibri" w:hAnsi="Arial" w:cs="Arial"/>
          <w:spacing w:val="-1"/>
        </w:rPr>
        <w:t xml:space="preserve"> 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</w:rPr>
        <w:t>f</w:t>
      </w:r>
      <w:r w:rsidRPr="00064164">
        <w:rPr>
          <w:rFonts w:ascii="Arial" w:eastAsia="Calibri" w:hAnsi="Arial" w:cs="Arial"/>
          <w:spacing w:val="-2"/>
        </w:rPr>
        <w:t xml:space="preserve"> </w:t>
      </w:r>
      <w:r w:rsidRPr="00064164">
        <w:rPr>
          <w:rFonts w:ascii="Arial" w:eastAsia="Calibri" w:hAnsi="Arial" w:cs="Arial"/>
        </w:rPr>
        <w:t>c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  <w:spacing w:val="-1"/>
        </w:rPr>
        <w:t>ndu</w:t>
      </w:r>
      <w:r w:rsidRPr="00064164">
        <w:rPr>
          <w:rFonts w:ascii="Arial" w:eastAsia="Calibri" w:hAnsi="Arial" w:cs="Arial"/>
        </w:rPr>
        <w:t>ct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  <w:spacing w:val="-3"/>
        </w:rPr>
        <w:t>p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  <w:spacing w:val="-3"/>
        </w:rPr>
        <w:t>l</w:t>
      </w:r>
      <w:r w:rsidRPr="00064164">
        <w:rPr>
          <w:rFonts w:ascii="Arial" w:eastAsia="Calibri" w:hAnsi="Arial" w:cs="Arial"/>
        </w:rPr>
        <w:t>icies</w:t>
      </w:r>
      <w:r w:rsidRPr="00064164">
        <w:rPr>
          <w:rFonts w:ascii="Arial" w:eastAsia="Calibri" w:hAnsi="Arial" w:cs="Arial"/>
          <w:spacing w:val="2"/>
        </w:rPr>
        <w:t xml:space="preserve"> </w:t>
      </w:r>
      <w:r w:rsidRPr="00064164">
        <w:rPr>
          <w:rFonts w:ascii="Arial" w:eastAsia="Calibri" w:hAnsi="Arial" w:cs="Arial"/>
          <w:spacing w:val="-3"/>
        </w:rPr>
        <w:t>f</w:t>
      </w:r>
      <w:r w:rsidRPr="00064164">
        <w:rPr>
          <w:rFonts w:ascii="Arial" w:eastAsia="Calibri" w:hAnsi="Arial" w:cs="Arial"/>
          <w:spacing w:val="1"/>
        </w:rPr>
        <w:t>o</w:t>
      </w:r>
      <w:r w:rsidRPr="00064164">
        <w:rPr>
          <w:rFonts w:ascii="Arial" w:eastAsia="Calibri" w:hAnsi="Arial" w:cs="Arial"/>
        </w:rPr>
        <w:t>r</w:t>
      </w:r>
      <w:r w:rsidRPr="00064164">
        <w:rPr>
          <w:rFonts w:ascii="Arial" w:eastAsia="Calibri" w:hAnsi="Arial" w:cs="Arial"/>
          <w:spacing w:val="-2"/>
        </w:rPr>
        <w:t xml:space="preserve"> </w:t>
      </w:r>
      <w:r w:rsidRPr="00064164">
        <w:rPr>
          <w:rFonts w:ascii="Arial" w:eastAsia="Calibri" w:hAnsi="Arial" w:cs="Arial"/>
          <w:spacing w:val="1"/>
        </w:rPr>
        <w:t>m</w:t>
      </w:r>
      <w:r w:rsidRPr="00064164">
        <w:rPr>
          <w:rFonts w:ascii="Arial" w:eastAsia="Calibri" w:hAnsi="Arial" w:cs="Arial"/>
        </w:rPr>
        <w:t>y</w:t>
      </w:r>
      <w:r w:rsidRPr="00064164">
        <w:rPr>
          <w:rFonts w:ascii="Arial" w:eastAsia="Calibri" w:hAnsi="Arial" w:cs="Arial"/>
          <w:spacing w:val="-1"/>
        </w:rPr>
        <w:t xml:space="preserve"> </w:t>
      </w:r>
      <w:r w:rsidRPr="00064164">
        <w:rPr>
          <w:rFonts w:ascii="Arial" w:eastAsia="Calibri" w:hAnsi="Arial" w:cs="Arial"/>
        </w:rPr>
        <w:t>ch</w:t>
      </w:r>
      <w:r w:rsidRPr="00064164">
        <w:rPr>
          <w:rFonts w:ascii="Arial" w:eastAsia="Calibri" w:hAnsi="Arial" w:cs="Arial"/>
          <w:spacing w:val="-1"/>
        </w:rPr>
        <w:t>i</w:t>
      </w:r>
      <w:r w:rsidRPr="00064164">
        <w:rPr>
          <w:rFonts w:ascii="Arial" w:eastAsia="Calibri" w:hAnsi="Arial" w:cs="Arial"/>
        </w:rPr>
        <w:t>ld a</w:t>
      </w:r>
      <w:r w:rsidRPr="00064164">
        <w:rPr>
          <w:rFonts w:ascii="Arial" w:eastAsia="Calibri" w:hAnsi="Arial" w:cs="Arial"/>
          <w:spacing w:val="-1"/>
        </w:rPr>
        <w:t>n</w:t>
      </w:r>
      <w:r w:rsidRPr="00064164">
        <w:rPr>
          <w:rFonts w:ascii="Arial" w:eastAsia="Calibri" w:hAnsi="Arial" w:cs="Arial"/>
        </w:rPr>
        <w:t xml:space="preserve">d </w:t>
      </w:r>
      <w:r w:rsidRPr="00064164">
        <w:rPr>
          <w:rFonts w:ascii="Arial" w:eastAsia="Calibri" w:hAnsi="Arial" w:cs="Arial"/>
          <w:spacing w:val="-1"/>
        </w:rPr>
        <w:t>m</w:t>
      </w:r>
      <w:r w:rsidRPr="00064164">
        <w:rPr>
          <w:rFonts w:ascii="Arial" w:eastAsia="Calibri" w:hAnsi="Arial" w:cs="Arial"/>
          <w:spacing w:val="1"/>
        </w:rPr>
        <w:t>y</w:t>
      </w:r>
      <w:r w:rsidRPr="00064164">
        <w:rPr>
          <w:rFonts w:ascii="Arial" w:eastAsia="Calibri" w:hAnsi="Arial" w:cs="Arial"/>
        </w:rPr>
        <w:t>s</w:t>
      </w:r>
      <w:r w:rsidRPr="00064164">
        <w:rPr>
          <w:rFonts w:ascii="Arial" w:eastAsia="Calibri" w:hAnsi="Arial" w:cs="Arial"/>
          <w:spacing w:val="-2"/>
        </w:rPr>
        <w:t>e</w:t>
      </w:r>
      <w:r w:rsidRPr="00064164">
        <w:rPr>
          <w:rFonts w:ascii="Arial" w:eastAsia="Calibri" w:hAnsi="Arial" w:cs="Arial"/>
        </w:rPr>
        <w:t>lf</w:t>
      </w:r>
      <w:r w:rsidRPr="00064164">
        <w:rPr>
          <w:rFonts w:ascii="Arial" w:eastAsia="Calibri" w:hAnsi="Arial" w:cs="Arial"/>
          <w:spacing w:val="1"/>
        </w:rPr>
        <w:t xml:space="preserve"> </w:t>
      </w:r>
      <w:r w:rsidRPr="00064164">
        <w:rPr>
          <w:rFonts w:ascii="Arial" w:eastAsia="Calibri" w:hAnsi="Arial" w:cs="Arial"/>
        </w:rPr>
        <w:t xml:space="preserve">[ </w:t>
      </w:r>
      <w:sdt>
        <w:sdtPr>
          <w:rPr>
            <w:rFonts w:ascii="Arial" w:eastAsia="Calibri" w:hAnsi="Arial" w:cs="Arial"/>
          </w:rPr>
          <w:id w:val="-44222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44">
            <w:rPr>
              <w:rFonts w:ascii="MS Gothic" w:eastAsia="MS Gothic" w:hAnsi="MS Gothic" w:cs="Arial" w:hint="eastAsia"/>
            </w:rPr>
            <w:t>☐</w:t>
          </w:r>
        </w:sdtContent>
      </w:sdt>
      <w:r w:rsidRPr="00064164">
        <w:rPr>
          <w:rFonts w:ascii="Arial" w:eastAsia="Calibri" w:hAnsi="Arial" w:cs="Arial"/>
        </w:rPr>
        <w:t xml:space="preserve"> ]</w:t>
      </w:r>
    </w:p>
    <w:p w:rsidR="00064164" w:rsidRPr="00E75834" w:rsidRDefault="00EC0AD0" w:rsidP="00DA3A4D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 w:rsidRPr="00E75834">
        <w:rPr>
          <w:rFonts w:ascii="Arial" w:eastAsia="Calibri" w:hAnsi="Arial" w:cs="Arial"/>
          <w:position w:val="1"/>
        </w:rPr>
        <w:t xml:space="preserve">I </w:t>
      </w:r>
      <w:r w:rsidRPr="00E75834">
        <w:rPr>
          <w:rFonts w:ascii="Arial" w:eastAsia="Calibri" w:hAnsi="Arial" w:cs="Arial"/>
          <w:spacing w:val="-1"/>
          <w:position w:val="1"/>
        </w:rPr>
        <w:t>und</w:t>
      </w:r>
      <w:r w:rsidRPr="00E75834">
        <w:rPr>
          <w:rFonts w:ascii="Arial" w:eastAsia="Calibri" w:hAnsi="Arial" w:cs="Arial"/>
          <w:position w:val="1"/>
        </w:rPr>
        <w:t>ers</w:t>
      </w:r>
      <w:r w:rsidRPr="00E75834">
        <w:rPr>
          <w:rFonts w:ascii="Arial" w:eastAsia="Calibri" w:hAnsi="Arial" w:cs="Arial"/>
          <w:spacing w:val="1"/>
          <w:position w:val="1"/>
        </w:rPr>
        <w:t>t</w:t>
      </w:r>
      <w:r w:rsidRPr="00E75834">
        <w:rPr>
          <w:rFonts w:ascii="Arial" w:eastAsia="Calibri" w:hAnsi="Arial" w:cs="Arial"/>
          <w:position w:val="1"/>
        </w:rPr>
        <w:t>a</w:t>
      </w:r>
      <w:r w:rsidRPr="00E75834">
        <w:rPr>
          <w:rFonts w:ascii="Arial" w:eastAsia="Calibri" w:hAnsi="Arial" w:cs="Arial"/>
          <w:spacing w:val="-1"/>
          <w:position w:val="1"/>
        </w:rPr>
        <w:t>n</w:t>
      </w:r>
      <w:r w:rsidRPr="00E75834">
        <w:rPr>
          <w:rFonts w:ascii="Arial" w:eastAsia="Calibri" w:hAnsi="Arial" w:cs="Arial"/>
          <w:position w:val="1"/>
        </w:rPr>
        <w:t>d a</w:t>
      </w:r>
      <w:r w:rsidRPr="00E75834">
        <w:rPr>
          <w:rFonts w:ascii="Arial" w:eastAsia="Calibri" w:hAnsi="Arial" w:cs="Arial"/>
          <w:spacing w:val="-1"/>
          <w:position w:val="1"/>
        </w:rPr>
        <w:t>n</w:t>
      </w:r>
      <w:r w:rsidRPr="00E75834">
        <w:rPr>
          <w:rFonts w:ascii="Arial" w:eastAsia="Calibri" w:hAnsi="Arial" w:cs="Arial"/>
          <w:position w:val="1"/>
        </w:rPr>
        <w:t>d a</w:t>
      </w:r>
      <w:r w:rsidRPr="00E75834">
        <w:rPr>
          <w:rFonts w:ascii="Arial" w:eastAsia="Calibri" w:hAnsi="Arial" w:cs="Arial"/>
          <w:spacing w:val="-1"/>
          <w:position w:val="1"/>
        </w:rPr>
        <w:t>g</w:t>
      </w:r>
      <w:r w:rsidRPr="00E75834">
        <w:rPr>
          <w:rFonts w:ascii="Arial" w:eastAsia="Calibri" w:hAnsi="Arial" w:cs="Arial"/>
          <w:position w:val="1"/>
        </w:rPr>
        <w:t>r</w:t>
      </w:r>
      <w:r w:rsidRPr="00E75834">
        <w:rPr>
          <w:rFonts w:ascii="Arial" w:eastAsia="Calibri" w:hAnsi="Arial" w:cs="Arial"/>
          <w:spacing w:val="-2"/>
          <w:position w:val="1"/>
        </w:rPr>
        <w:t>e</w:t>
      </w:r>
      <w:r w:rsidRPr="00E75834">
        <w:rPr>
          <w:rFonts w:ascii="Arial" w:eastAsia="Calibri" w:hAnsi="Arial" w:cs="Arial"/>
          <w:position w:val="1"/>
        </w:rPr>
        <w:t>e</w:t>
      </w:r>
      <w:r w:rsidRPr="00E75834">
        <w:rPr>
          <w:rFonts w:ascii="Arial" w:eastAsia="Calibri" w:hAnsi="Arial" w:cs="Arial"/>
          <w:spacing w:val="1"/>
          <w:position w:val="1"/>
        </w:rPr>
        <w:t xml:space="preserve"> </w:t>
      </w:r>
      <w:r w:rsidRPr="00E75834">
        <w:rPr>
          <w:rFonts w:ascii="Arial" w:eastAsia="Calibri" w:hAnsi="Arial" w:cs="Arial"/>
          <w:spacing w:val="-2"/>
          <w:position w:val="1"/>
        </w:rPr>
        <w:t>t</w:t>
      </w:r>
      <w:r w:rsidRPr="00E75834">
        <w:rPr>
          <w:rFonts w:ascii="Arial" w:eastAsia="Calibri" w:hAnsi="Arial" w:cs="Arial"/>
          <w:position w:val="1"/>
        </w:rPr>
        <w:t>o</w:t>
      </w:r>
      <w:r w:rsidRPr="00E75834">
        <w:rPr>
          <w:rFonts w:ascii="Arial" w:eastAsia="Calibri" w:hAnsi="Arial" w:cs="Arial"/>
          <w:spacing w:val="-1"/>
          <w:position w:val="1"/>
        </w:rPr>
        <w:t xml:space="preserve"> </w:t>
      </w:r>
      <w:r w:rsidRPr="00E75834">
        <w:rPr>
          <w:rFonts w:ascii="Arial" w:eastAsia="Calibri" w:hAnsi="Arial" w:cs="Arial"/>
          <w:position w:val="1"/>
        </w:rPr>
        <w:t>the</w:t>
      </w:r>
      <w:r w:rsidRPr="00E75834">
        <w:rPr>
          <w:rFonts w:ascii="Arial" w:eastAsia="Calibri" w:hAnsi="Arial" w:cs="Arial"/>
          <w:spacing w:val="1"/>
          <w:position w:val="1"/>
        </w:rPr>
        <w:t xml:space="preserve"> </w:t>
      </w:r>
      <w:r w:rsidRPr="00E75834">
        <w:rPr>
          <w:rFonts w:ascii="Arial" w:eastAsia="Calibri" w:hAnsi="Arial" w:cs="Arial"/>
          <w:position w:val="1"/>
        </w:rPr>
        <w:t>a</w:t>
      </w:r>
      <w:r w:rsidRPr="00E75834">
        <w:rPr>
          <w:rFonts w:ascii="Arial" w:eastAsia="Calibri" w:hAnsi="Arial" w:cs="Arial"/>
          <w:spacing w:val="-1"/>
          <w:position w:val="1"/>
        </w:rPr>
        <w:t>nnu</w:t>
      </w:r>
      <w:r w:rsidRPr="00E75834">
        <w:rPr>
          <w:rFonts w:ascii="Arial" w:eastAsia="Calibri" w:hAnsi="Arial" w:cs="Arial"/>
          <w:position w:val="1"/>
        </w:rPr>
        <w:t>al su</w:t>
      </w:r>
      <w:r w:rsidRPr="00E75834">
        <w:rPr>
          <w:rFonts w:ascii="Arial" w:eastAsia="Calibri" w:hAnsi="Arial" w:cs="Arial"/>
          <w:spacing w:val="-2"/>
          <w:position w:val="1"/>
        </w:rPr>
        <w:t>b</w:t>
      </w:r>
      <w:r w:rsidRPr="00E75834">
        <w:rPr>
          <w:rFonts w:ascii="Arial" w:eastAsia="Calibri" w:hAnsi="Arial" w:cs="Arial"/>
          <w:position w:val="1"/>
        </w:rPr>
        <w:t>scri</w:t>
      </w:r>
      <w:r w:rsidRPr="00E75834">
        <w:rPr>
          <w:rFonts w:ascii="Arial" w:eastAsia="Calibri" w:hAnsi="Arial" w:cs="Arial"/>
          <w:spacing w:val="-1"/>
          <w:position w:val="1"/>
        </w:rPr>
        <w:t>p</w:t>
      </w:r>
      <w:r w:rsidRPr="00E75834">
        <w:rPr>
          <w:rFonts w:ascii="Arial" w:eastAsia="Calibri" w:hAnsi="Arial" w:cs="Arial"/>
          <w:position w:val="1"/>
        </w:rPr>
        <w:t>t</w:t>
      </w:r>
      <w:r w:rsidRPr="00E75834">
        <w:rPr>
          <w:rFonts w:ascii="Arial" w:eastAsia="Calibri" w:hAnsi="Arial" w:cs="Arial"/>
          <w:spacing w:val="-2"/>
          <w:position w:val="1"/>
        </w:rPr>
        <w:t>i</w:t>
      </w:r>
      <w:r w:rsidRPr="00E75834">
        <w:rPr>
          <w:rFonts w:ascii="Arial" w:eastAsia="Calibri" w:hAnsi="Arial" w:cs="Arial"/>
          <w:spacing w:val="1"/>
          <w:position w:val="1"/>
        </w:rPr>
        <w:t>o</w:t>
      </w:r>
      <w:r w:rsidRPr="00E75834">
        <w:rPr>
          <w:rFonts w:ascii="Arial" w:eastAsia="Calibri" w:hAnsi="Arial" w:cs="Arial"/>
          <w:position w:val="1"/>
        </w:rPr>
        <w:t>n a</w:t>
      </w:r>
      <w:r w:rsidRPr="00E75834">
        <w:rPr>
          <w:rFonts w:ascii="Arial" w:eastAsia="Calibri" w:hAnsi="Arial" w:cs="Arial"/>
          <w:spacing w:val="-3"/>
          <w:position w:val="1"/>
        </w:rPr>
        <w:t>n</w:t>
      </w:r>
      <w:r w:rsidRPr="00E75834">
        <w:rPr>
          <w:rFonts w:ascii="Arial" w:eastAsia="Calibri" w:hAnsi="Arial" w:cs="Arial"/>
          <w:position w:val="1"/>
        </w:rPr>
        <w:t xml:space="preserve">d </w:t>
      </w:r>
      <w:r w:rsidRPr="00E75834">
        <w:rPr>
          <w:rFonts w:ascii="Arial" w:eastAsia="Calibri" w:hAnsi="Arial" w:cs="Arial"/>
          <w:spacing w:val="1"/>
          <w:position w:val="1"/>
        </w:rPr>
        <w:t>m</w:t>
      </w:r>
      <w:r w:rsidRPr="00E75834">
        <w:rPr>
          <w:rFonts w:ascii="Arial" w:eastAsia="Calibri" w:hAnsi="Arial" w:cs="Arial"/>
          <w:position w:val="1"/>
        </w:rPr>
        <w:t>atch</w:t>
      </w:r>
      <w:r w:rsidRPr="00E75834">
        <w:rPr>
          <w:rFonts w:ascii="Arial" w:eastAsia="Calibri" w:hAnsi="Arial" w:cs="Arial"/>
          <w:spacing w:val="-2"/>
          <w:position w:val="1"/>
        </w:rPr>
        <w:t xml:space="preserve"> </w:t>
      </w:r>
      <w:r w:rsidRPr="00E75834">
        <w:rPr>
          <w:rFonts w:ascii="Arial" w:eastAsia="Calibri" w:hAnsi="Arial" w:cs="Arial"/>
          <w:position w:val="1"/>
        </w:rPr>
        <w:t>fe</w:t>
      </w:r>
      <w:r w:rsidRPr="00E75834">
        <w:rPr>
          <w:rFonts w:ascii="Arial" w:eastAsia="Calibri" w:hAnsi="Arial" w:cs="Arial"/>
          <w:spacing w:val="-2"/>
          <w:position w:val="1"/>
        </w:rPr>
        <w:t>e</w:t>
      </w:r>
      <w:r w:rsidRPr="00E75834">
        <w:rPr>
          <w:rFonts w:ascii="Arial" w:eastAsia="Calibri" w:hAnsi="Arial" w:cs="Arial"/>
          <w:position w:val="1"/>
        </w:rPr>
        <w:t>s</w:t>
      </w:r>
      <w:r w:rsidRPr="00E75834">
        <w:rPr>
          <w:rFonts w:ascii="Arial" w:eastAsia="Calibri" w:hAnsi="Arial" w:cs="Arial"/>
          <w:spacing w:val="1"/>
          <w:position w:val="1"/>
        </w:rPr>
        <w:t xml:space="preserve"> </w:t>
      </w:r>
      <w:r w:rsidRPr="00E75834">
        <w:rPr>
          <w:rFonts w:ascii="Arial" w:eastAsia="Calibri" w:hAnsi="Arial" w:cs="Arial"/>
          <w:position w:val="1"/>
        </w:rPr>
        <w:t>[</w:t>
      </w:r>
      <w:r w:rsidR="009F2544" w:rsidRPr="00E75834">
        <w:rPr>
          <w:rFonts w:ascii="Arial" w:eastAsia="Calibri" w:hAnsi="Arial" w:cs="Arial"/>
          <w:position w:val="1"/>
        </w:rPr>
        <w:t xml:space="preserve"> </w:t>
      </w:r>
      <w:sdt>
        <w:sdtPr>
          <w:rPr>
            <w:rFonts w:ascii="MS Gothic" w:eastAsia="MS Gothic" w:hAnsi="MS Gothic" w:cs="Arial"/>
            <w:position w:val="1"/>
          </w:rPr>
          <w:id w:val="-115027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44" w:rsidRPr="00E75834">
            <w:rPr>
              <w:rFonts w:ascii="MS Gothic" w:eastAsia="MS Gothic" w:hAnsi="MS Gothic" w:cs="Arial" w:hint="eastAsia"/>
              <w:position w:val="1"/>
            </w:rPr>
            <w:t>☐</w:t>
          </w:r>
        </w:sdtContent>
      </w:sdt>
      <w:r w:rsidRPr="00E75834">
        <w:rPr>
          <w:rFonts w:ascii="Arial" w:eastAsia="Calibri" w:hAnsi="Arial" w:cs="Arial"/>
          <w:position w:val="1"/>
        </w:rPr>
        <w:t xml:space="preserve"> ]</w:t>
      </w:r>
    </w:p>
    <w:p w:rsidR="00E75834" w:rsidRDefault="00E75834" w:rsidP="00DA3A4D">
      <w:pPr>
        <w:rPr>
          <w:rFonts w:ascii="Arial" w:eastAsia="Calibri" w:hAnsi="Arial" w:cs="Arial"/>
        </w:rPr>
      </w:pP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>I 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se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 xml:space="preserve">b </w:t>
      </w:r>
      <w:r w:rsidRPr="00DA3A4D">
        <w:rPr>
          <w:rFonts w:ascii="Arial" w:eastAsia="Calibri" w:hAnsi="Arial" w:cs="Arial"/>
          <w:spacing w:val="-1"/>
        </w:rPr>
        <w:t>pho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1"/>
        </w:rPr>
        <w:t>og</w:t>
      </w:r>
      <w:r w:rsidRPr="00DA3A4D">
        <w:rPr>
          <w:rFonts w:ascii="Arial" w:eastAsia="Calibri" w:hAnsi="Arial" w:cs="Arial"/>
        </w:rPr>
        <w:t>ra</w:t>
      </w:r>
      <w:r w:rsidRPr="00DA3A4D">
        <w:rPr>
          <w:rFonts w:ascii="Arial" w:eastAsia="Calibri" w:hAnsi="Arial" w:cs="Arial"/>
          <w:spacing w:val="-1"/>
        </w:rPr>
        <w:t>ph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 xml:space="preserve">g 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 xml:space="preserve">r 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g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c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</w:rPr>
        <w:t>il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’s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1"/>
        </w:rPr>
        <w:t>vo</w:t>
      </w:r>
      <w:r w:rsidRPr="00DA3A4D">
        <w:rPr>
          <w:rFonts w:ascii="Arial" w:eastAsia="Calibri" w:hAnsi="Arial" w:cs="Arial"/>
          <w:spacing w:val="-3"/>
        </w:rPr>
        <w:t>l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in cri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</w:rPr>
        <w:t>k</w:t>
      </w:r>
      <w:r w:rsidRPr="00DA3A4D">
        <w:rPr>
          <w:rFonts w:ascii="Arial" w:eastAsia="Calibri" w:hAnsi="Arial" w:cs="Arial"/>
          <w:spacing w:val="1"/>
        </w:rPr>
        <w:t>e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3"/>
        </w:rPr>
        <w:t xml:space="preserve"> </w:t>
      </w:r>
      <w:r w:rsidRPr="00DA3A4D">
        <w:rPr>
          <w:rFonts w:ascii="Arial" w:eastAsia="Calibri" w:hAnsi="Arial" w:cs="Arial"/>
          <w:spacing w:val="-1"/>
        </w:rPr>
        <w:t>und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er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 xml:space="preserve">d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nd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in 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 xml:space="preserve">b </w:t>
      </w:r>
      <w:r w:rsidRPr="00DA3A4D">
        <w:rPr>
          <w:rFonts w:ascii="Arial" w:eastAsia="Calibri" w:hAnsi="Arial" w:cs="Arial"/>
          <w:spacing w:val="-1"/>
        </w:rPr>
        <w:t>ph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</w:rPr>
        <w:t>ra</w:t>
      </w:r>
      <w:r w:rsidRPr="00DA3A4D">
        <w:rPr>
          <w:rFonts w:ascii="Arial" w:eastAsia="Calibri" w:hAnsi="Arial" w:cs="Arial"/>
          <w:spacing w:val="-1"/>
        </w:rPr>
        <w:t>ph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/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4"/>
        </w:rPr>
        <w:t>d</w:t>
      </w:r>
      <w:r w:rsidRPr="00DA3A4D">
        <w:rPr>
          <w:rFonts w:ascii="Arial" w:eastAsia="Calibri" w:hAnsi="Arial" w:cs="Arial"/>
        </w:rPr>
        <w:t>eo</w:t>
      </w:r>
      <w:r w:rsidRPr="00DA3A4D">
        <w:rPr>
          <w:rFonts w:ascii="Arial" w:eastAsia="Calibri" w:hAnsi="Arial" w:cs="Arial"/>
          <w:spacing w:val="3"/>
        </w:rPr>
        <w:t xml:space="preserve"> </w:t>
      </w:r>
      <w:r w:rsidRPr="00DA3A4D">
        <w:rPr>
          <w:rFonts w:ascii="Arial" w:eastAsia="Calibri" w:hAnsi="Arial" w:cs="Arial"/>
          <w:spacing w:val="-3"/>
        </w:rPr>
        <w:t>p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lic</w:t>
      </w:r>
      <w:r w:rsidRPr="00DA3A4D">
        <w:rPr>
          <w:rFonts w:ascii="Arial" w:eastAsia="Calibri" w:hAnsi="Arial" w:cs="Arial"/>
          <w:spacing w:val="1"/>
        </w:rPr>
        <w:t>y</w:t>
      </w:r>
      <w:r w:rsidRPr="00DA3A4D">
        <w:rPr>
          <w:rFonts w:ascii="Arial" w:eastAsia="Calibri" w:hAnsi="Arial" w:cs="Arial"/>
        </w:rPr>
        <w:t>.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  <w:spacing w:val="1"/>
        </w:rPr>
        <w:t>L</w:t>
      </w:r>
      <w:r w:rsidRPr="00DA3A4D">
        <w:rPr>
          <w:rFonts w:ascii="Arial" w:eastAsia="Calibri" w:hAnsi="Arial" w:cs="Arial"/>
        </w:rPr>
        <w:t>EA</w:t>
      </w:r>
      <w:r w:rsidRPr="00DA3A4D">
        <w:rPr>
          <w:rFonts w:ascii="Arial" w:eastAsia="Calibri" w:hAnsi="Arial" w:cs="Arial"/>
          <w:spacing w:val="-1"/>
        </w:rPr>
        <w:t>S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2"/>
        </w:rPr>
        <w:t>O</w:t>
      </w:r>
      <w:r w:rsidRPr="00DA3A4D">
        <w:rPr>
          <w:rFonts w:ascii="Arial" w:eastAsia="Calibri" w:hAnsi="Arial" w:cs="Arial"/>
        </w:rPr>
        <w:t xml:space="preserve">TE: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IS BOX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-2"/>
        </w:rPr>
        <w:t>U</w:t>
      </w:r>
      <w:r w:rsidRPr="00DA3A4D">
        <w:rPr>
          <w:rFonts w:ascii="Arial" w:eastAsia="Calibri" w:hAnsi="Arial" w:cs="Arial"/>
          <w:spacing w:val="1"/>
        </w:rPr>
        <w:t>L</w:t>
      </w:r>
      <w:r w:rsidRPr="00DA3A4D">
        <w:rPr>
          <w:rFonts w:ascii="Arial" w:eastAsia="Calibri" w:hAnsi="Arial" w:cs="Arial"/>
        </w:rPr>
        <w:t>D BE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L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1"/>
        </w:rPr>
        <w:t>F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-3"/>
        </w:rPr>
        <w:t>U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G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IF Y</w:t>
      </w:r>
      <w:r w:rsidRPr="00DA3A4D">
        <w:rPr>
          <w:rFonts w:ascii="Arial" w:eastAsia="Calibri" w:hAnsi="Arial" w:cs="Arial"/>
          <w:spacing w:val="-2"/>
        </w:rPr>
        <w:t>O</w:t>
      </w:r>
      <w:r w:rsidRPr="00DA3A4D">
        <w:rPr>
          <w:rFonts w:ascii="Arial" w:eastAsia="Calibri" w:hAnsi="Arial" w:cs="Arial"/>
        </w:rPr>
        <w:t>U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OT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-3"/>
        </w:rPr>
        <w:t>A</w:t>
      </w:r>
      <w:r w:rsidRPr="00DA3A4D">
        <w:rPr>
          <w:rFonts w:ascii="Arial" w:eastAsia="Calibri" w:hAnsi="Arial" w:cs="Arial"/>
        </w:rPr>
        <w:t>GREE</w:t>
      </w:r>
    </w:p>
    <w:p w:rsidR="00E768AC" w:rsidRPr="00DA3A4D" w:rsidRDefault="00E768AC" w:rsidP="00DA3A4D">
      <w:pPr>
        <w:rPr>
          <w:rFonts w:ascii="Arial" w:hAnsi="Arial" w:cs="Arial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3"/>
      </w:tblGrid>
      <w:tr w:rsidR="00DD1981" w:rsidRPr="00DA3A4D" w:rsidTr="001131C9">
        <w:trPr>
          <w:trHeight w:hRule="exact" w:val="432"/>
        </w:trPr>
        <w:tc>
          <w:tcPr>
            <w:tcW w:w="10443" w:type="dxa"/>
            <w:tcBorders>
              <w:bottom w:val="single" w:sz="6" w:space="0" w:color="000000"/>
            </w:tcBorders>
            <w:vAlign w:val="center"/>
          </w:tcPr>
          <w:p w:rsidR="00DD1981" w:rsidRPr="00DA3A4D" w:rsidRDefault="00AA156F" w:rsidP="0006416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 xml:space="preserve">Name </w:t>
            </w:r>
            <w:r w:rsidR="00DD1981" w:rsidRPr="00DA3A4D">
              <w:rPr>
                <w:rFonts w:ascii="Arial" w:eastAsia="Calibri" w:hAnsi="Arial" w:cs="Arial"/>
                <w:spacing w:val="1"/>
              </w:rPr>
              <w:t>P</w:t>
            </w:r>
            <w:r w:rsidR="00DD1981" w:rsidRPr="00DA3A4D">
              <w:rPr>
                <w:rFonts w:ascii="Arial" w:eastAsia="Calibri" w:hAnsi="Arial" w:cs="Arial"/>
              </w:rPr>
              <w:t>are</w:t>
            </w:r>
            <w:r w:rsidR="00DD1981" w:rsidRPr="00DA3A4D">
              <w:rPr>
                <w:rFonts w:ascii="Arial" w:eastAsia="Calibri" w:hAnsi="Arial" w:cs="Arial"/>
                <w:spacing w:val="-3"/>
              </w:rPr>
              <w:t>n</w:t>
            </w:r>
            <w:r w:rsidR="00DD1981" w:rsidRPr="00DA3A4D">
              <w:rPr>
                <w:rFonts w:ascii="Arial" w:eastAsia="Calibri" w:hAnsi="Arial" w:cs="Arial"/>
              </w:rPr>
              <w:t>t</w:t>
            </w:r>
            <w:r w:rsidR="00DD1981" w:rsidRPr="00DA3A4D">
              <w:rPr>
                <w:rFonts w:ascii="Arial" w:eastAsia="Calibri" w:hAnsi="Arial" w:cs="Arial"/>
                <w:spacing w:val="1"/>
              </w:rPr>
              <w:t xml:space="preserve"> </w:t>
            </w:r>
            <w:r w:rsidR="00DD1981" w:rsidRPr="00DA3A4D">
              <w:rPr>
                <w:rFonts w:ascii="Arial" w:eastAsia="Calibri" w:hAnsi="Arial" w:cs="Arial"/>
              </w:rPr>
              <w:t>/</w:t>
            </w:r>
            <w:r w:rsidR="00DD1981" w:rsidRPr="00DA3A4D">
              <w:rPr>
                <w:rFonts w:ascii="Arial" w:eastAsia="Calibri" w:hAnsi="Arial" w:cs="Arial"/>
                <w:spacing w:val="-1"/>
              </w:rPr>
              <w:t xml:space="preserve"> </w:t>
            </w:r>
            <w:r w:rsidR="00DD1981" w:rsidRPr="00DA3A4D">
              <w:rPr>
                <w:rFonts w:ascii="Arial" w:eastAsia="Calibri" w:hAnsi="Arial" w:cs="Arial"/>
                <w:spacing w:val="1"/>
              </w:rPr>
              <w:t>L</w:t>
            </w:r>
            <w:r w:rsidR="00DD1981" w:rsidRPr="00DA3A4D">
              <w:rPr>
                <w:rFonts w:ascii="Arial" w:eastAsia="Calibri" w:hAnsi="Arial" w:cs="Arial"/>
              </w:rPr>
              <w:t>egal</w:t>
            </w:r>
            <w:r w:rsidR="00DD1981"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="00DD1981" w:rsidRPr="00DA3A4D">
              <w:rPr>
                <w:rFonts w:ascii="Arial" w:eastAsia="Calibri" w:hAnsi="Arial" w:cs="Arial"/>
              </w:rPr>
              <w:t>G</w:t>
            </w:r>
            <w:r w:rsidR="00DD1981" w:rsidRPr="00DA3A4D">
              <w:rPr>
                <w:rFonts w:ascii="Arial" w:eastAsia="Calibri" w:hAnsi="Arial" w:cs="Arial"/>
                <w:spacing w:val="-1"/>
              </w:rPr>
              <w:t>u</w:t>
            </w:r>
            <w:r w:rsidR="00DD1981" w:rsidRPr="00DA3A4D">
              <w:rPr>
                <w:rFonts w:ascii="Arial" w:eastAsia="Calibri" w:hAnsi="Arial" w:cs="Arial"/>
              </w:rPr>
              <w:t>a</w:t>
            </w:r>
            <w:r w:rsidR="00DD1981" w:rsidRPr="00DA3A4D">
              <w:rPr>
                <w:rFonts w:ascii="Arial" w:eastAsia="Calibri" w:hAnsi="Arial" w:cs="Arial"/>
                <w:spacing w:val="-3"/>
              </w:rPr>
              <w:t>r</w:t>
            </w:r>
            <w:r w:rsidR="00DD1981" w:rsidRPr="00DA3A4D">
              <w:rPr>
                <w:rFonts w:ascii="Arial" w:eastAsia="Calibri" w:hAnsi="Arial" w:cs="Arial"/>
                <w:spacing w:val="-1"/>
              </w:rPr>
              <w:t>d</w:t>
            </w:r>
            <w:r w:rsidR="00DD1981" w:rsidRPr="00DA3A4D">
              <w:rPr>
                <w:rFonts w:ascii="Arial" w:eastAsia="Calibri" w:hAnsi="Arial" w:cs="Arial"/>
              </w:rPr>
              <w:t>ia</w:t>
            </w:r>
            <w:r w:rsidR="00DD1981" w:rsidRPr="00DA3A4D">
              <w:rPr>
                <w:rFonts w:ascii="Arial" w:eastAsia="Calibri" w:hAnsi="Arial" w:cs="Arial"/>
                <w:spacing w:val="-1"/>
              </w:rPr>
              <w:t>n</w:t>
            </w:r>
            <w:r w:rsidR="00DD1981" w:rsidRPr="00DA3A4D">
              <w:rPr>
                <w:rFonts w:ascii="Arial" w:eastAsia="Calibri" w:hAnsi="Arial" w:cs="Arial"/>
              </w:rPr>
              <w:t>:</w:t>
            </w:r>
            <w:r w:rsidR="009F2544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8395778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2544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F74019">
        <w:trPr>
          <w:trHeight w:hRule="exact" w:val="432"/>
        </w:trPr>
        <w:tc>
          <w:tcPr>
            <w:tcW w:w="104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1981" w:rsidRPr="00DA3A4D" w:rsidRDefault="00DD1981" w:rsidP="00064164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spacing w:val="1"/>
              </w:rPr>
              <w:t>D</w:t>
            </w:r>
            <w:r w:rsidRPr="00DA3A4D">
              <w:rPr>
                <w:rFonts w:ascii="Arial" w:eastAsia="Calibri" w:hAnsi="Arial" w:cs="Arial"/>
              </w:rPr>
              <w:t xml:space="preserve">ate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f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</w:rPr>
              <w:t>si</w:t>
            </w:r>
            <w:r w:rsidRPr="00DA3A4D">
              <w:rPr>
                <w:rFonts w:ascii="Arial" w:eastAsia="Calibri" w:hAnsi="Arial" w:cs="Arial"/>
                <w:spacing w:val="-1"/>
              </w:rPr>
              <w:t>gn</w:t>
            </w:r>
            <w:r w:rsidRPr="00DA3A4D">
              <w:rPr>
                <w:rFonts w:ascii="Arial" w:eastAsia="Calibri" w:hAnsi="Arial" w:cs="Arial"/>
              </w:rPr>
              <w:t>i</w:t>
            </w:r>
            <w:r w:rsidRPr="00DA3A4D">
              <w:rPr>
                <w:rFonts w:ascii="Arial" w:eastAsia="Calibri" w:hAnsi="Arial" w:cs="Arial"/>
                <w:spacing w:val="-1"/>
              </w:rPr>
              <w:t>ng</w:t>
            </w:r>
            <w:r w:rsidRPr="00DA3A4D">
              <w:rPr>
                <w:rFonts w:ascii="Arial" w:eastAsia="Calibri" w:hAnsi="Arial" w:cs="Arial"/>
              </w:rPr>
              <w:t>:</w:t>
            </w:r>
            <w:r w:rsidR="009F2544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707140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2544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68AC" w:rsidRPr="00DA3A4D" w:rsidRDefault="00E768AC" w:rsidP="00DA3A4D">
      <w:pPr>
        <w:rPr>
          <w:rFonts w:ascii="Arial" w:hAnsi="Arial" w:cs="Arial"/>
        </w:rPr>
      </w:pPr>
    </w:p>
    <w:p w:rsidR="00E768AC" w:rsidRPr="00DA3A4D" w:rsidRDefault="00EC0AD0" w:rsidP="00064164">
      <w:pPr>
        <w:spacing w:after="60"/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on</w:t>
      </w:r>
      <w:r w:rsidRPr="00DA3A4D">
        <w:rPr>
          <w:rFonts w:ascii="Arial" w:eastAsia="Calibri" w:hAnsi="Arial" w:cs="Arial"/>
          <w:b/>
        </w:rPr>
        <w:t>s</w:t>
      </w:r>
      <w:r w:rsidRPr="00DA3A4D">
        <w:rPr>
          <w:rFonts w:ascii="Arial" w:eastAsia="Calibri" w:hAnsi="Arial" w:cs="Arial"/>
          <w:b/>
          <w:spacing w:val="-1"/>
        </w:rPr>
        <w:t>en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from</w:t>
      </w:r>
      <w:r w:rsidRPr="00DA3A4D">
        <w:rPr>
          <w:rFonts w:ascii="Arial" w:eastAsia="Calibri" w:hAnsi="Arial" w:cs="Arial"/>
          <w:b/>
          <w:spacing w:val="-2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hi</w:t>
      </w:r>
      <w:r w:rsidRPr="00DA3A4D">
        <w:rPr>
          <w:rFonts w:ascii="Arial" w:eastAsia="Calibri" w:hAnsi="Arial" w:cs="Arial"/>
          <w:b/>
          <w:spacing w:val="1"/>
        </w:rPr>
        <w:t>l</w:t>
      </w:r>
      <w:r w:rsidRPr="00DA3A4D">
        <w:rPr>
          <w:rFonts w:ascii="Arial" w:eastAsia="Calibri" w:hAnsi="Arial" w:cs="Arial"/>
          <w:b/>
        </w:rPr>
        <w:t xml:space="preserve">d 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</w:rPr>
        <w:t>n</w:t>
      </w:r>
      <w:r w:rsidRPr="00DA3A4D">
        <w:rPr>
          <w:rFonts w:ascii="Arial" w:eastAsia="Calibri" w:hAnsi="Arial" w:cs="Arial"/>
          <w:b/>
          <w:spacing w:val="-3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  <w:spacing w:val="-1"/>
        </w:rPr>
        <w:t>onne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</w:rPr>
        <w:t>n</w:t>
      </w:r>
      <w:r w:rsidRPr="00DA3A4D">
        <w:rPr>
          <w:rFonts w:ascii="Arial" w:eastAsia="Calibri" w:hAnsi="Arial" w:cs="Arial"/>
          <w:b/>
          <w:spacing w:val="1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w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</w:rPr>
        <w:t>th</w:t>
      </w:r>
      <w:r w:rsidRPr="00DA3A4D">
        <w:rPr>
          <w:rFonts w:ascii="Arial" w:eastAsia="Calibri" w:hAnsi="Arial" w:cs="Arial"/>
          <w:b/>
          <w:spacing w:val="-2"/>
        </w:rPr>
        <w:t xml:space="preserve"> </w:t>
      </w:r>
      <w:r w:rsidRPr="00DA3A4D">
        <w:rPr>
          <w:rFonts w:ascii="Arial" w:eastAsia="Calibri" w:hAnsi="Arial" w:cs="Arial"/>
          <w:b/>
          <w:spacing w:val="1"/>
        </w:rPr>
        <w:t>Cl</w:t>
      </w:r>
      <w:r w:rsidRPr="00DA3A4D">
        <w:rPr>
          <w:rFonts w:ascii="Arial" w:eastAsia="Calibri" w:hAnsi="Arial" w:cs="Arial"/>
          <w:b/>
          <w:spacing w:val="-1"/>
        </w:rPr>
        <w:t>u</w:t>
      </w:r>
      <w:r w:rsidRPr="00DA3A4D">
        <w:rPr>
          <w:rFonts w:ascii="Arial" w:eastAsia="Calibri" w:hAnsi="Arial" w:cs="Arial"/>
          <w:b/>
        </w:rPr>
        <w:t>b P</w:t>
      </w:r>
      <w:r w:rsidRPr="00DA3A4D">
        <w:rPr>
          <w:rFonts w:ascii="Arial" w:eastAsia="Calibri" w:hAnsi="Arial" w:cs="Arial"/>
          <w:b/>
          <w:spacing w:val="-1"/>
        </w:rPr>
        <w:t>ho</w:t>
      </w:r>
      <w:r w:rsidRPr="00DA3A4D">
        <w:rPr>
          <w:rFonts w:ascii="Arial" w:eastAsia="Calibri" w:hAnsi="Arial" w:cs="Arial"/>
          <w:b/>
        </w:rPr>
        <w:t>t</w:t>
      </w:r>
      <w:r w:rsidRPr="00DA3A4D">
        <w:rPr>
          <w:rFonts w:ascii="Arial" w:eastAsia="Calibri" w:hAnsi="Arial" w:cs="Arial"/>
          <w:b/>
          <w:spacing w:val="-1"/>
        </w:rPr>
        <w:t>o</w:t>
      </w:r>
      <w:r w:rsidRPr="00DA3A4D">
        <w:rPr>
          <w:rFonts w:ascii="Arial" w:eastAsia="Calibri" w:hAnsi="Arial" w:cs="Arial"/>
          <w:b/>
          <w:spacing w:val="-2"/>
        </w:rPr>
        <w:t>gr</w:t>
      </w:r>
      <w:r w:rsidRPr="00DA3A4D">
        <w:rPr>
          <w:rFonts w:ascii="Arial" w:eastAsia="Calibri" w:hAnsi="Arial" w:cs="Arial"/>
          <w:b/>
          <w:spacing w:val="-1"/>
        </w:rPr>
        <w:t>aph</w:t>
      </w:r>
      <w:r w:rsidRPr="00DA3A4D">
        <w:rPr>
          <w:rFonts w:ascii="Arial" w:eastAsia="Calibri" w:hAnsi="Arial" w:cs="Arial"/>
          <w:b/>
        </w:rPr>
        <w:t>y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</w:rPr>
        <w:t>/</w:t>
      </w:r>
      <w:r w:rsidRPr="00DA3A4D">
        <w:rPr>
          <w:rFonts w:ascii="Arial" w:eastAsia="Calibri" w:hAnsi="Arial" w:cs="Arial"/>
          <w:b/>
          <w:spacing w:val="2"/>
        </w:rPr>
        <w:t xml:space="preserve"> </w:t>
      </w:r>
      <w:r w:rsidRPr="00DA3A4D">
        <w:rPr>
          <w:rFonts w:ascii="Arial" w:eastAsia="Calibri" w:hAnsi="Arial" w:cs="Arial"/>
          <w:b/>
          <w:spacing w:val="-1"/>
        </w:rPr>
        <w:t>V</w:t>
      </w:r>
      <w:r w:rsidRPr="00DA3A4D">
        <w:rPr>
          <w:rFonts w:ascii="Arial" w:eastAsia="Calibri" w:hAnsi="Arial" w:cs="Arial"/>
          <w:b/>
          <w:spacing w:val="1"/>
        </w:rPr>
        <w:t>i</w:t>
      </w:r>
      <w:r w:rsidRPr="00DA3A4D">
        <w:rPr>
          <w:rFonts w:ascii="Arial" w:eastAsia="Calibri" w:hAnsi="Arial" w:cs="Arial"/>
          <w:b/>
          <w:spacing w:val="-1"/>
        </w:rPr>
        <w:t>de</w:t>
      </w:r>
      <w:r w:rsidRPr="00DA3A4D">
        <w:rPr>
          <w:rFonts w:ascii="Arial" w:eastAsia="Calibri" w:hAnsi="Arial" w:cs="Arial"/>
          <w:b/>
        </w:rPr>
        <w:t>o P</w:t>
      </w:r>
      <w:r w:rsidRPr="00DA3A4D">
        <w:rPr>
          <w:rFonts w:ascii="Arial" w:eastAsia="Calibri" w:hAnsi="Arial" w:cs="Arial"/>
          <w:b/>
          <w:spacing w:val="-1"/>
        </w:rPr>
        <w:t>oli</w:t>
      </w:r>
      <w:r w:rsidRPr="00DA3A4D">
        <w:rPr>
          <w:rFonts w:ascii="Arial" w:eastAsia="Calibri" w:hAnsi="Arial" w:cs="Arial"/>
          <w:b/>
          <w:spacing w:val="1"/>
        </w:rPr>
        <w:t>c</w:t>
      </w:r>
      <w:r w:rsidRPr="00DA3A4D">
        <w:rPr>
          <w:rFonts w:ascii="Arial" w:eastAsia="Calibri" w:hAnsi="Arial" w:cs="Arial"/>
          <w:b/>
        </w:rPr>
        <w:t>y</w:t>
      </w:r>
      <w:r w:rsidR="00E75834">
        <w:rPr>
          <w:rFonts w:ascii="Arial" w:eastAsia="Calibri" w:hAnsi="Arial" w:cs="Arial"/>
          <w:b/>
        </w:rPr>
        <w:t xml:space="preserve"> (and siblings if applicable).</w:t>
      </w:r>
    </w:p>
    <w:p w:rsidR="00E768AC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>(For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p</w:t>
      </w:r>
      <w:r w:rsidRPr="00DA3A4D">
        <w:rPr>
          <w:rFonts w:ascii="Arial" w:eastAsia="Calibri" w:hAnsi="Arial" w:cs="Arial"/>
        </w:rPr>
        <w:t>la</w:t>
      </w:r>
      <w:r w:rsidRPr="00DA3A4D">
        <w:rPr>
          <w:rFonts w:ascii="Arial" w:eastAsia="Calibri" w:hAnsi="Arial" w:cs="Arial"/>
          <w:spacing w:val="-2"/>
        </w:rPr>
        <w:t>y</w:t>
      </w:r>
      <w:r w:rsidRPr="00DA3A4D">
        <w:rPr>
          <w:rFonts w:ascii="Arial" w:eastAsia="Calibri" w:hAnsi="Arial" w:cs="Arial"/>
        </w:rPr>
        <w:t>ers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3"/>
        </w:rPr>
        <w:t>g</w:t>
      </w:r>
      <w:r w:rsidRPr="00DA3A4D">
        <w:rPr>
          <w:rFonts w:ascii="Arial" w:eastAsia="Calibri" w:hAnsi="Arial" w:cs="Arial"/>
        </w:rPr>
        <w:t xml:space="preserve">ed </w:t>
      </w:r>
      <w:r w:rsidRPr="00DA3A4D">
        <w:rPr>
          <w:rFonts w:ascii="Arial" w:eastAsia="Calibri" w:hAnsi="Arial" w:cs="Arial"/>
          <w:spacing w:val="-2"/>
        </w:rPr>
        <w:t>1</w:t>
      </w:r>
      <w:r w:rsidRPr="00DA3A4D">
        <w:rPr>
          <w:rFonts w:ascii="Arial" w:eastAsia="Calibri" w:hAnsi="Arial" w:cs="Arial"/>
        </w:rPr>
        <w:t>2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–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-2"/>
        </w:rPr>
        <w:t>1</w:t>
      </w:r>
      <w:r w:rsidRPr="00DA3A4D">
        <w:rPr>
          <w:rFonts w:ascii="Arial" w:eastAsia="Calibri" w:hAnsi="Arial" w:cs="Arial"/>
          <w:spacing w:val="1"/>
        </w:rPr>
        <w:t>8</w:t>
      </w:r>
      <w:r w:rsidRPr="00DA3A4D">
        <w:rPr>
          <w:rFonts w:ascii="Arial" w:eastAsia="Calibri" w:hAnsi="Arial" w:cs="Arial"/>
        </w:rPr>
        <w:t>)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P</w:t>
      </w:r>
      <w:r w:rsidRPr="00DA3A4D">
        <w:rPr>
          <w:rFonts w:ascii="Arial" w:eastAsia="Calibri" w:hAnsi="Arial" w:cs="Arial"/>
        </w:rPr>
        <w:t>lea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nd</w:t>
      </w:r>
      <w:r w:rsidRPr="00DA3A4D">
        <w:rPr>
          <w:rFonts w:ascii="Arial" w:eastAsia="Calibri" w:hAnsi="Arial" w:cs="Arial"/>
        </w:rPr>
        <w:t>icate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if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yo</w:t>
      </w:r>
      <w:r w:rsidRPr="00DA3A4D">
        <w:rPr>
          <w:rFonts w:ascii="Arial" w:eastAsia="Calibri" w:hAnsi="Arial" w:cs="Arial"/>
        </w:rPr>
        <w:t>u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D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1"/>
        </w:rPr>
        <w:t xml:space="preserve"> D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N</w:t>
      </w:r>
      <w:r w:rsidRPr="00DA3A4D">
        <w:rPr>
          <w:rFonts w:ascii="Arial" w:eastAsia="Calibri" w:hAnsi="Arial" w:cs="Arial"/>
        </w:rPr>
        <w:t>OT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  <w:spacing w:val="-3"/>
        </w:rPr>
        <w:t>r</w:t>
      </w:r>
      <w:r w:rsidRPr="00DA3A4D">
        <w:rPr>
          <w:rFonts w:ascii="Arial" w:eastAsia="Calibri" w:hAnsi="Arial" w:cs="Arial"/>
        </w:rPr>
        <w:t>ee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with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-3"/>
        </w:rPr>
        <w:t>h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at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ent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3"/>
        </w:rPr>
        <w:t>b</w:t>
      </w:r>
      <w:r w:rsidRPr="00DA3A4D">
        <w:rPr>
          <w:rFonts w:ascii="Arial" w:eastAsia="Calibri" w:hAnsi="Arial" w:cs="Arial"/>
        </w:rPr>
        <w:t>el</w:t>
      </w:r>
      <w:r w:rsidRPr="00DA3A4D">
        <w:rPr>
          <w:rFonts w:ascii="Arial" w:eastAsia="Calibri" w:hAnsi="Arial" w:cs="Arial"/>
          <w:spacing w:val="-1"/>
        </w:rPr>
        <w:t>o</w:t>
      </w:r>
      <w:r w:rsidRPr="00DA3A4D">
        <w:rPr>
          <w:rFonts w:ascii="Arial" w:eastAsia="Calibri" w:hAnsi="Arial" w:cs="Arial"/>
        </w:rPr>
        <w:t>w:</w:t>
      </w:r>
    </w:p>
    <w:p w:rsidR="00064164" w:rsidRPr="00DA3A4D" w:rsidRDefault="00064164" w:rsidP="00DA3A4D">
      <w:pPr>
        <w:rPr>
          <w:rFonts w:ascii="Arial" w:eastAsia="Calibri" w:hAnsi="Arial" w:cs="Arial"/>
        </w:rPr>
      </w:pPr>
    </w:p>
    <w:p w:rsidR="00E768AC" w:rsidRPr="00DA3A4D" w:rsidRDefault="00EC0AD0" w:rsidP="00DA3A4D">
      <w:pPr>
        <w:rPr>
          <w:rFonts w:ascii="Arial" w:eastAsia="Calibri" w:hAnsi="Arial" w:cs="Arial"/>
        </w:rPr>
      </w:pPr>
      <w:r w:rsidRPr="00DA3A4D">
        <w:rPr>
          <w:rFonts w:ascii="Arial" w:eastAsia="Calibri" w:hAnsi="Arial" w:cs="Arial"/>
        </w:rPr>
        <w:t>I 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2"/>
        </w:rPr>
        <w:t>s</w:t>
      </w:r>
      <w:r w:rsidRPr="00DA3A4D">
        <w:rPr>
          <w:rFonts w:ascii="Arial" w:eastAsia="Calibri" w:hAnsi="Arial" w:cs="Arial"/>
        </w:rPr>
        <w:t>ent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 xml:space="preserve">b </w:t>
      </w:r>
      <w:r w:rsidRPr="00DA3A4D">
        <w:rPr>
          <w:rFonts w:ascii="Arial" w:eastAsia="Calibri" w:hAnsi="Arial" w:cs="Arial"/>
          <w:spacing w:val="-1"/>
        </w:rPr>
        <w:t>pho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</w:rPr>
        <w:t>ra</w:t>
      </w:r>
      <w:r w:rsidRPr="00DA3A4D">
        <w:rPr>
          <w:rFonts w:ascii="Arial" w:eastAsia="Calibri" w:hAnsi="Arial" w:cs="Arial"/>
          <w:spacing w:val="-1"/>
        </w:rPr>
        <w:t>ph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g</w:t>
      </w:r>
      <w:r w:rsidRPr="00DA3A4D">
        <w:rPr>
          <w:rFonts w:ascii="Arial" w:eastAsia="Calibri" w:hAnsi="Arial" w:cs="Arial"/>
          <w:spacing w:val="1"/>
        </w:rPr>
        <w:t xml:space="preserve"> o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 xml:space="preserve">g </w:t>
      </w:r>
      <w:r w:rsidRPr="00DA3A4D">
        <w:rPr>
          <w:rFonts w:ascii="Arial" w:eastAsia="Calibri" w:hAnsi="Arial" w:cs="Arial"/>
          <w:spacing w:val="-1"/>
        </w:rPr>
        <w:t>m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3"/>
        </w:rPr>
        <w:t>i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1"/>
        </w:rPr>
        <w:t>vo</w:t>
      </w:r>
      <w:r w:rsidRPr="00DA3A4D">
        <w:rPr>
          <w:rFonts w:ascii="Arial" w:eastAsia="Calibri" w:hAnsi="Arial" w:cs="Arial"/>
          <w:spacing w:val="-3"/>
        </w:rPr>
        <w:t>l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ent in cric</w:t>
      </w:r>
      <w:r w:rsidRPr="00DA3A4D">
        <w:rPr>
          <w:rFonts w:ascii="Arial" w:eastAsia="Calibri" w:hAnsi="Arial" w:cs="Arial"/>
          <w:spacing w:val="-2"/>
        </w:rPr>
        <w:t>k</w:t>
      </w:r>
      <w:r w:rsidRPr="00DA3A4D">
        <w:rPr>
          <w:rFonts w:ascii="Arial" w:eastAsia="Calibri" w:hAnsi="Arial" w:cs="Arial"/>
        </w:rPr>
        <w:t>et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1"/>
        </w:rPr>
        <w:t>und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</w:rPr>
        <w:t>r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the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2"/>
        </w:rPr>
        <w:t>t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-2"/>
        </w:rPr>
        <w:t>r</w:t>
      </w:r>
      <w:r w:rsidRPr="00DA3A4D">
        <w:rPr>
          <w:rFonts w:ascii="Arial" w:eastAsia="Calibri" w:hAnsi="Arial" w:cs="Arial"/>
          <w:spacing w:val="1"/>
        </w:rPr>
        <w:t>m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 xml:space="preserve">d </w:t>
      </w:r>
      <w:r w:rsidRPr="00DA3A4D">
        <w:rPr>
          <w:rFonts w:ascii="Arial" w:eastAsia="Calibri" w:hAnsi="Arial" w:cs="Arial"/>
          <w:spacing w:val="-2"/>
        </w:rPr>
        <w:t>c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nd</w:t>
      </w:r>
      <w:r w:rsidRPr="00DA3A4D">
        <w:rPr>
          <w:rFonts w:ascii="Arial" w:eastAsia="Calibri" w:hAnsi="Arial" w:cs="Arial"/>
        </w:rPr>
        <w:t>iti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3"/>
        </w:rPr>
        <w:t xml:space="preserve"> </w:t>
      </w:r>
      <w:r w:rsidRPr="00DA3A4D">
        <w:rPr>
          <w:rFonts w:ascii="Arial" w:eastAsia="Calibri" w:hAnsi="Arial" w:cs="Arial"/>
        </w:rPr>
        <w:t>in the</w:t>
      </w:r>
    </w:p>
    <w:p w:rsidR="00E768AC" w:rsidRPr="00DA3A4D" w:rsidRDefault="00EC0AD0" w:rsidP="00F81EC3">
      <w:pPr>
        <w:rPr>
          <w:rFonts w:ascii="Arial" w:eastAsia="Calibri" w:hAnsi="Arial" w:cs="Arial"/>
        </w:rPr>
      </w:pPr>
      <w:proofErr w:type="gramStart"/>
      <w:r w:rsidRPr="00DA3A4D">
        <w:rPr>
          <w:rFonts w:ascii="Arial" w:eastAsia="Calibri" w:hAnsi="Arial" w:cs="Arial"/>
        </w:rPr>
        <w:t>Cl</w:t>
      </w:r>
      <w:r w:rsidRPr="00DA3A4D">
        <w:rPr>
          <w:rFonts w:ascii="Arial" w:eastAsia="Calibri" w:hAnsi="Arial" w:cs="Arial"/>
          <w:spacing w:val="-1"/>
        </w:rPr>
        <w:t>u</w:t>
      </w:r>
      <w:r w:rsidRPr="00DA3A4D">
        <w:rPr>
          <w:rFonts w:ascii="Arial" w:eastAsia="Calibri" w:hAnsi="Arial" w:cs="Arial"/>
        </w:rPr>
        <w:t xml:space="preserve">b </w:t>
      </w:r>
      <w:r w:rsidRPr="00DA3A4D">
        <w:rPr>
          <w:rFonts w:ascii="Arial" w:eastAsia="Calibri" w:hAnsi="Arial" w:cs="Arial"/>
          <w:spacing w:val="-1"/>
        </w:rPr>
        <w:t>ph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</w:rPr>
        <w:t>ra</w:t>
      </w:r>
      <w:r w:rsidRPr="00DA3A4D">
        <w:rPr>
          <w:rFonts w:ascii="Arial" w:eastAsia="Calibri" w:hAnsi="Arial" w:cs="Arial"/>
          <w:spacing w:val="-1"/>
        </w:rPr>
        <w:t>ph</w:t>
      </w:r>
      <w:r w:rsidRPr="00DA3A4D">
        <w:rPr>
          <w:rFonts w:ascii="Arial" w:eastAsia="Calibri" w:hAnsi="Arial" w:cs="Arial"/>
        </w:rPr>
        <w:t>y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</w:rPr>
        <w:t>/</w:t>
      </w:r>
      <w:r w:rsidRPr="00DA3A4D">
        <w:rPr>
          <w:rFonts w:ascii="Arial" w:eastAsia="Calibri" w:hAnsi="Arial" w:cs="Arial"/>
          <w:spacing w:val="-1"/>
        </w:rPr>
        <w:t xml:space="preserve"> </w:t>
      </w:r>
      <w:r w:rsidRPr="00DA3A4D">
        <w:rPr>
          <w:rFonts w:ascii="Arial" w:eastAsia="Calibri" w:hAnsi="Arial" w:cs="Arial"/>
          <w:spacing w:val="1"/>
        </w:rPr>
        <w:t>v</w:t>
      </w:r>
      <w:r w:rsidRPr="00DA3A4D">
        <w:rPr>
          <w:rFonts w:ascii="Arial" w:eastAsia="Calibri" w:hAnsi="Arial" w:cs="Arial"/>
        </w:rPr>
        <w:t>i</w:t>
      </w:r>
      <w:r w:rsidRPr="00DA3A4D">
        <w:rPr>
          <w:rFonts w:ascii="Arial" w:eastAsia="Calibri" w:hAnsi="Arial" w:cs="Arial"/>
          <w:spacing w:val="-1"/>
        </w:rPr>
        <w:t>d</w:t>
      </w:r>
      <w:r w:rsidRPr="00DA3A4D">
        <w:rPr>
          <w:rFonts w:ascii="Arial" w:eastAsia="Calibri" w:hAnsi="Arial" w:cs="Arial"/>
          <w:spacing w:val="-2"/>
        </w:rPr>
        <w:t>e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  <w:spacing w:val="-3"/>
        </w:rPr>
        <w:t>p</w:t>
      </w:r>
      <w:r w:rsidRPr="00DA3A4D">
        <w:rPr>
          <w:rFonts w:ascii="Arial" w:eastAsia="Calibri" w:hAnsi="Arial" w:cs="Arial"/>
          <w:spacing w:val="1"/>
        </w:rPr>
        <w:t>o</w:t>
      </w:r>
      <w:r w:rsidRPr="00DA3A4D">
        <w:rPr>
          <w:rFonts w:ascii="Arial" w:eastAsia="Calibri" w:hAnsi="Arial" w:cs="Arial"/>
        </w:rPr>
        <w:t>lic</w:t>
      </w:r>
      <w:r w:rsidRPr="00DA3A4D">
        <w:rPr>
          <w:rFonts w:ascii="Arial" w:eastAsia="Calibri" w:hAnsi="Arial" w:cs="Arial"/>
          <w:spacing w:val="1"/>
        </w:rPr>
        <w:t>y</w:t>
      </w:r>
      <w:r w:rsidRPr="00DA3A4D">
        <w:rPr>
          <w:rFonts w:ascii="Arial" w:eastAsia="Calibri" w:hAnsi="Arial" w:cs="Arial"/>
        </w:rPr>
        <w:t>.</w:t>
      </w:r>
      <w:proofErr w:type="gramEnd"/>
      <w:r w:rsidRPr="00DA3A4D">
        <w:rPr>
          <w:rFonts w:ascii="Arial" w:eastAsia="Calibri" w:hAnsi="Arial" w:cs="Arial"/>
          <w:spacing w:val="-1"/>
        </w:rPr>
        <w:t xml:space="preserve"> P</w:t>
      </w:r>
      <w:r w:rsidRPr="00DA3A4D">
        <w:rPr>
          <w:rFonts w:ascii="Arial" w:eastAsia="Calibri" w:hAnsi="Arial" w:cs="Arial"/>
          <w:spacing w:val="1"/>
        </w:rPr>
        <w:t>L</w:t>
      </w:r>
      <w:r w:rsidRPr="00DA3A4D">
        <w:rPr>
          <w:rFonts w:ascii="Arial" w:eastAsia="Calibri" w:hAnsi="Arial" w:cs="Arial"/>
        </w:rPr>
        <w:t>EA</w:t>
      </w:r>
      <w:r w:rsidRPr="00DA3A4D">
        <w:rPr>
          <w:rFonts w:ascii="Arial" w:eastAsia="Calibri" w:hAnsi="Arial" w:cs="Arial"/>
          <w:spacing w:val="-1"/>
        </w:rPr>
        <w:t>S</w:t>
      </w:r>
      <w:r w:rsidRPr="00DA3A4D">
        <w:rPr>
          <w:rFonts w:ascii="Arial" w:eastAsia="Calibri" w:hAnsi="Arial" w:cs="Arial"/>
        </w:rPr>
        <w:t>E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2"/>
        </w:rPr>
        <w:t>O</w:t>
      </w:r>
      <w:r w:rsidRPr="00DA3A4D">
        <w:rPr>
          <w:rFonts w:ascii="Arial" w:eastAsia="Calibri" w:hAnsi="Arial" w:cs="Arial"/>
        </w:rPr>
        <w:t>TE: TH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 xml:space="preserve">S </w:t>
      </w:r>
      <w:r w:rsidRPr="00DA3A4D">
        <w:rPr>
          <w:rFonts w:ascii="Arial" w:eastAsia="Calibri" w:hAnsi="Arial" w:cs="Arial"/>
          <w:spacing w:val="-2"/>
        </w:rPr>
        <w:t>B</w:t>
      </w:r>
      <w:r w:rsidRPr="00DA3A4D">
        <w:rPr>
          <w:rFonts w:ascii="Arial" w:eastAsia="Calibri" w:hAnsi="Arial" w:cs="Arial"/>
        </w:rPr>
        <w:t>OX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1"/>
        </w:rPr>
        <w:t>H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-2"/>
        </w:rPr>
        <w:t>U</w:t>
      </w:r>
      <w:r w:rsidRPr="00DA3A4D">
        <w:rPr>
          <w:rFonts w:ascii="Arial" w:eastAsia="Calibri" w:hAnsi="Arial" w:cs="Arial"/>
          <w:spacing w:val="1"/>
        </w:rPr>
        <w:t>L</w:t>
      </w:r>
      <w:r w:rsidRPr="00DA3A4D">
        <w:rPr>
          <w:rFonts w:ascii="Arial" w:eastAsia="Calibri" w:hAnsi="Arial" w:cs="Arial"/>
        </w:rPr>
        <w:t>D BE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L</w:t>
      </w:r>
      <w:r w:rsidRPr="00DA3A4D">
        <w:rPr>
          <w:rFonts w:ascii="Arial" w:eastAsia="Calibri" w:hAnsi="Arial" w:cs="Arial"/>
        </w:rPr>
        <w:t>EFT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</w:rPr>
        <w:t>U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S</w:t>
      </w:r>
      <w:r w:rsidRPr="00DA3A4D">
        <w:rPr>
          <w:rFonts w:ascii="Arial" w:eastAsia="Calibri" w:hAnsi="Arial" w:cs="Arial"/>
          <w:spacing w:val="-1"/>
        </w:rPr>
        <w:t>I</w:t>
      </w:r>
      <w:r w:rsidRPr="00DA3A4D">
        <w:rPr>
          <w:rFonts w:ascii="Arial" w:eastAsia="Calibri" w:hAnsi="Arial" w:cs="Arial"/>
        </w:rPr>
        <w:t>G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</w:rPr>
        <w:t>ED</w:t>
      </w:r>
      <w:r w:rsidRPr="00DA3A4D">
        <w:rPr>
          <w:rFonts w:ascii="Arial" w:eastAsia="Calibri" w:hAnsi="Arial" w:cs="Arial"/>
          <w:spacing w:val="2"/>
        </w:rPr>
        <w:t xml:space="preserve"> </w:t>
      </w:r>
      <w:r w:rsidRPr="00DA3A4D">
        <w:rPr>
          <w:rFonts w:ascii="Arial" w:eastAsia="Calibri" w:hAnsi="Arial" w:cs="Arial"/>
        </w:rPr>
        <w:t xml:space="preserve">IF </w:t>
      </w:r>
      <w:r w:rsidRPr="00DA3A4D">
        <w:rPr>
          <w:rFonts w:ascii="Arial" w:eastAsia="Calibri" w:hAnsi="Arial" w:cs="Arial"/>
          <w:spacing w:val="-2"/>
        </w:rPr>
        <w:t>Y</w:t>
      </w:r>
      <w:r w:rsidRPr="00DA3A4D">
        <w:rPr>
          <w:rFonts w:ascii="Arial" w:eastAsia="Calibri" w:hAnsi="Arial" w:cs="Arial"/>
        </w:rPr>
        <w:t>OU</w:t>
      </w:r>
      <w:r w:rsidRPr="00DA3A4D">
        <w:rPr>
          <w:rFonts w:ascii="Arial" w:eastAsia="Calibri" w:hAnsi="Arial" w:cs="Arial"/>
          <w:spacing w:val="-2"/>
        </w:rPr>
        <w:t xml:space="preserve"> </w:t>
      </w:r>
      <w:r w:rsidRPr="00DA3A4D">
        <w:rPr>
          <w:rFonts w:ascii="Arial" w:eastAsia="Calibri" w:hAnsi="Arial" w:cs="Arial"/>
          <w:spacing w:val="1"/>
        </w:rPr>
        <w:t>D</w:t>
      </w:r>
      <w:r w:rsidRPr="00DA3A4D">
        <w:rPr>
          <w:rFonts w:ascii="Arial" w:eastAsia="Calibri" w:hAnsi="Arial" w:cs="Arial"/>
        </w:rPr>
        <w:t>O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  <w:spacing w:val="-1"/>
        </w:rPr>
        <w:t>N</w:t>
      </w:r>
      <w:r w:rsidRPr="00DA3A4D">
        <w:rPr>
          <w:rFonts w:ascii="Arial" w:eastAsia="Calibri" w:hAnsi="Arial" w:cs="Arial"/>
          <w:spacing w:val="-2"/>
        </w:rPr>
        <w:t>O</w:t>
      </w:r>
      <w:r w:rsidRPr="00DA3A4D">
        <w:rPr>
          <w:rFonts w:ascii="Arial" w:eastAsia="Calibri" w:hAnsi="Arial" w:cs="Arial"/>
        </w:rPr>
        <w:t>T</w:t>
      </w:r>
      <w:r w:rsidRPr="00DA3A4D">
        <w:rPr>
          <w:rFonts w:ascii="Arial" w:eastAsia="Calibri" w:hAnsi="Arial" w:cs="Arial"/>
          <w:spacing w:val="1"/>
        </w:rPr>
        <w:t xml:space="preserve"> </w:t>
      </w:r>
      <w:r w:rsidRPr="00DA3A4D">
        <w:rPr>
          <w:rFonts w:ascii="Arial" w:eastAsia="Calibri" w:hAnsi="Arial" w:cs="Arial"/>
        </w:rPr>
        <w:t>A</w:t>
      </w:r>
      <w:r w:rsidRPr="00DA3A4D">
        <w:rPr>
          <w:rFonts w:ascii="Arial" w:eastAsia="Calibri" w:hAnsi="Arial" w:cs="Arial"/>
          <w:spacing w:val="-1"/>
        </w:rPr>
        <w:t>G</w:t>
      </w:r>
      <w:r w:rsidRPr="00DA3A4D">
        <w:rPr>
          <w:rFonts w:ascii="Arial" w:eastAsia="Calibri" w:hAnsi="Arial" w:cs="Arial"/>
          <w:spacing w:val="-2"/>
        </w:rPr>
        <w:t>RE</w:t>
      </w:r>
      <w:r w:rsidRPr="00DA3A4D">
        <w:rPr>
          <w:rFonts w:ascii="Arial" w:eastAsia="Calibri" w:hAnsi="Arial" w:cs="Arial"/>
        </w:rPr>
        <w:t>E</w:t>
      </w:r>
    </w:p>
    <w:p w:rsidR="00E768AC" w:rsidRPr="00DA3A4D" w:rsidRDefault="00E768AC" w:rsidP="00DA3A4D">
      <w:pPr>
        <w:rPr>
          <w:rFonts w:ascii="Arial" w:hAnsi="Arial" w:cs="Arial"/>
        </w:rPr>
      </w:pPr>
    </w:p>
    <w:tbl>
      <w:tblPr>
        <w:tblW w:w="10472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2"/>
      </w:tblGrid>
      <w:tr w:rsidR="00DD1981" w:rsidRPr="00DA3A4D" w:rsidTr="00CA42F7">
        <w:trPr>
          <w:trHeight w:hRule="exact" w:val="432"/>
        </w:trPr>
        <w:tc>
          <w:tcPr>
            <w:tcW w:w="10472" w:type="dxa"/>
            <w:tcBorders>
              <w:bottom w:val="single" w:sz="6" w:space="0" w:color="000000"/>
            </w:tcBorders>
            <w:vAlign w:val="center"/>
          </w:tcPr>
          <w:p w:rsidR="00DD1981" w:rsidRPr="00DA3A4D" w:rsidRDefault="009F2544" w:rsidP="009F254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Name of </w:t>
            </w:r>
            <w:r w:rsidR="00DD1981" w:rsidRPr="00DA3A4D">
              <w:rPr>
                <w:rFonts w:ascii="Arial" w:eastAsia="Calibri" w:hAnsi="Arial" w:cs="Arial"/>
              </w:rPr>
              <w:t>Ch</w:t>
            </w:r>
            <w:r w:rsidR="00DD1981" w:rsidRPr="00DA3A4D">
              <w:rPr>
                <w:rFonts w:ascii="Arial" w:eastAsia="Calibri" w:hAnsi="Arial" w:cs="Arial"/>
                <w:spacing w:val="-1"/>
              </w:rPr>
              <w:t>i</w:t>
            </w:r>
            <w:r w:rsidR="00DD1981" w:rsidRPr="00DA3A4D">
              <w:rPr>
                <w:rFonts w:ascii="Arial" w:eastAsia="Calibri" w:hAnsi="Arial" w:cs="Arial"/>
              </w:rPr>
              <w:t>ld if</w:t>
            </w:r>
            <w:r w:rsidR="00DD1981" w:rsidRPr="00DA3A4D">
              <w:rPr>
                <w:rFonts w:ascii="Arial" w:eastAsia="Calibri" w:hAnsi="Arial" w:cs="Arial"/>
                <w:spacing w:val="1"/>
              </w:rPr>
              <w:t xml:space="preserve"> </w:t>
            </w:r>
            <w:r w:rsidR="00DD1981" w:rsidRPr="00DA3A4D">
              <w:rPr>
                <w:rFonts w:ascii="Arial" w:eastAsia="Calibri" w:hAnsi="Arial" w:cs="Arial"/>
                <w:spacing w:val="-2"/>
              </w:rPr>
              <w:t>1</w:t>
            </w:r>
            <w:r w:rsidR="00DD1981" w:rsidRPr="00DA3A4D">
              <w:rPr>
                <w:rFonts w:ascii="Arial" w:eastAsia="Calibri" w:hAnsi="Arial" w:cs="Arial"/>
              </w:rPr>
              <w:t>2</w:t>
            </w:r>
            <w:r w:rsidR="00DD1981" w:rsidRPr="00DA3A4D">
              <w:rPr>
                <w:rFonts w:ascii="Arial" w:eastAsia="Calibri" w:hAnsi="Arial" w:cs="Arial"/>
                <w:spacing w:val="2"/>
              </w:rPr>
              <w:t xml:space="preserve"> </w:t>
            </w:r>
            <w:r w:rsidR="00DD1981" w:rsidRPr="00DA3A4D">
              <w:rPr>
                <w:rFonts w:ascii="Arial" w:eastAsia="Calibri" w:hAnsi="Arial" w:cs="Arial"/>
                <w:spacing w:val="-1"/>
              </w:rPr>
              <w:t>y</w:t>
            </w:r>
            <w:r w:rsidR="00DD1981" w:rsidRPr="00DA3A4D">
              <w:rPr>
                <w:rFonts w:ascii="Arial" w:eastAsia="Calibri" w:hAnsi="Arial" w:cs="Arial"/>
              </w:rPr>
              <w:t>ears</w:t>
            </w:r>
            <w:r w:rsidR="00DD1981"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="00DD1981" w:rsidRPr="00DA3A4D">
              <w:rPr>
                <w:rFonts w:ascii="Arial" w:eastAsia="Calibri" w:hAnsi="Arial" w:cs="Arial"/>
                <w:spacing w:val="1"/>
              </w:rPr>
              <w:t>o</w:t>
            </w:r>
            <w:r w:rsidR="00DD1981" w:rsidRPr="00DA3A4D">
              <w:rPr>
                <w:rFonts w:ascii="Arial" w:eastAsia="Calibri" w:hAnsi="Arial" w:cs="Arial"/>
              </w:rPr>
              <w:t>r</w:t>
            </w:r>
            <w:r w:rsidR="00DD1981"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="00DD1981" w:rsidRPr="00DA3A4D">
              <w:rPr>
                <w:rFonts w:ascii="Arial" w:eastAsia="Calibri" w:hAnsi="Arial" w:cs="Arial"/>
                <w:spacing w:val="1"/>
              </w:rPr>
              <w:t>o</w:t>
            </w:r>
            <w:r w:rsidR="00DD1981" w:rsidRPr="00DA3A4D">
              <w:rPr>
                <w:rFonts w:ascii="Arial" w:eastAsia="Calibri" w:hAnsi="Arial" w:cs="Arial"/>
              </w:rPr>
              <w:t>l</w:t>
            </w:r>
            <w:r w:rsidR="00DD1981" w:rsidRPr="00DA3A4D">
              <w:rPr>
                <w:rFonts w:ascii="Arial" w:eastAsia="Calibri" w:hAnsi="Arial" w:cs="Arial"/>
                <w:spacing w:val="-1"/>
              </w:rPr>
              <w:t>d</w:t>
            </w:r>
            <w:r w:rsidR="00DD1981" w:rsidRPr="00DA3A4D">
              <w:rPr>
                <w:rFonts w:ascii="Arial" w:eastAsia="Calibri" w:hAnsi="Arial" w:cs="Arial"/>
              </w:rPr>
              <w:t>er:</w:t>
            </w:r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0896597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981" w:rsidRPr="00DA3A4D" w:rsidTr="00CA42F7">
        <w:trPr>
          <w:trHeight w:hRule="exact" w:val="432"/>
        </w:trPr>
        <w:tc>
          <w:tcPr>
            <w:tcW w:w="104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1981" w:rsidRPr="00DA3A4D" w:rsidRDefault="00DD1981" w:rsidP="00064164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spacing w:val="1"/>
              </w:rPr>
              <w:t>D</w:t>
            </w:r>
            <w:r w:rsidRPr="00DA3A4D">
              <w:rPr>
                <w:rFonts w:ascii="Arial" w:eastAsia="Calibri" w:hAnsi="Arial" w:cs="Arial"/>
              </w:rPr>
              <w:t xml:space="preserve">ate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f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</w:rPr>
              <w:t>si</w:t>
            </w:r>
            <w:r w:rsidRPr="00DA3A4D">
              <w:rPr>
                <w:rFonts w:ascii="Arial" w:eastAsia="Calibri" w:hAnsi="Arial" w:cs="Arial"/>
                <w:spacing w:val="-1"/>
              </w:rPr>
              <w:t>gn</w:t>
            </w:r>
            <w:r w:rsidRPr="00DA3A4D">
              <w:rPr>
                <w:rFonts w:ascii="Arial" w:eastAsia="Calibri" w:hAnsi="Arial" w:cs="Arial"/>
              </w:rPr>
              <w:t>i</w:t>
            </w:r>
            <w:r w:rsidRPr="00DA3A4D">
              <w:rPr>
                <w:rFonts w:ascii="Arial" w:eastAsia="Calibri" w:hAnsi="Arial" w:cs="Arial"/>
                <w:spacing w:val="-1"/>
              </w:rPr>
              <w:t>ng</w:t>
            </w:r>
            <w:r w:rsidRPr="00DA3A4D">
              <w:rPr>
                <w:rFonts w:ascii="Arial" w:eastAsia="Calibri" w:hAnsi="Arial" w:cs="Arial"/>
              </w:rPr>
              <w:t>:</w:t>
            </w:r>
            <w:r w:rsidR="009F2544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453788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2544"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CA42F7">
        <w:trPr>
          <w:trHeight w:hRule="exact" w:val="432"/>
        </w:trPr>
        <w:tc>
          <w:tcPr>
            <w:tcW w:w="10472" w:type="dxa"/>
            <w:tcBorders>
              <w:bottom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Name of </w:t>
            </w:r>
            <w:r w:rsidRPr="00DA3A4D">
              <w:rPr>
                <w:rFonts w:ascii="Arial" w:eastAsia="Calibri" w:hAnsi="Arial" w:cs="Arial"/>
              </w:rPr>
              <w:t>Ch</w:t>
            </w:r>
            <w:r w:rsidRPr="00DA3A4D">
              <w:rPr>
                <w:rFonts w:ascii="Arial" w:eastAsia="Calibri" w:hAnsi="Arial" w:cs="Arial"/>
                <w:spacing w:val="-1"/>
              </w:rPr>
              <w:t>i</w:t>
            </w:r>
            <w:r w:rsidRPr="00DA3A4D">
              <w:rPr>
                <w:rFonts w:ascii="Arial" w:eastAsia="Calibri" w:hAnsi="Arial" w:cs="Arial"/>
              </w:rPr>
              <w:t>ld if</w:t>
            </w:r>
            <w:r w:rsidRPr="00DA3A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-2"/>
              </w:rPr>
              <w:t>1</w:t>
            </w:r>
            <w:r w:rsidRPr="00DA3A4D">
              <w:rPr>
                <w:rFonts w:ascii="Arial" w:eastAsia="Calibri" w:hAnsi="Arial" w:cs="Arial"/>
              </w:rPr>
              <w:t>2</w:t>
            </w:r>
            <w:r w:rsidRPr="00DA3A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-1"/>
              </w:rPr>
              <w:t>y</w:t>
            </w:r>
            <w:r w:rsidRPr="00DA3A4D">
              <w:rPr>
                <w:rFonts w:ascii="Arial" w:eastAsia="Calibri" w:hAnsi="Arial" w:cs="Arial"/>
              </w:rPr>
              <w:t>ears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r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l</w:t>
            </w:r>
            <w:r w:rsidRPr="00DA3A4D">
              <w:rPr>
                <w:rFonts w:ascii="Arial" w:eastAsia="Calibri" w:hAnsi="Arial" w:cs="Arial"/>
                <w:spacing w:val="-1"/>
              </w:rPr>
              <w:t>d</w:t>
            </w:r>
            <w:r w:rsidRPr="00DA3A4D">
              <w:rPr>
                <w:rFonts w:ascii="Arial" w:eastAsia="Calibri" w:hAnsi="Arial" w:cs="Arial"/>
              </w:rPr>
              <w:t>er:</w:t>
            </w:r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59948744"/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CA42F7">
        <w:trPr>
          <w:trHeight w:hRule="exact" w:val="432"/>
        </w:trPr>
        <w:tc>
          <w:tcPr>
            <w:tcW w:w="104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spacing w:val="1"/>
              </w:rPr>
              <w:t>D</w:t>
            </w:r>
            <w:r w:rsidRPr="00DA3A4D">
              <w:rPr>
                <w:rFonts w:ascii="Arial" w:eastAsia="Calibri" w:hAnsi="Arial" w:cs="Arial"/>
              </w:rPr>
              <w:t xml:space="preserve">ate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f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</w:rPr>
              <w:t>si</w:t>
            </w:r>
            <w:r w:rsidRPr="00DA3A4D">
              <w:rPr>
                <w:rFonts w:ascii="Arial" w:eastAsia="Calibri" w:hAnsi="Arial" w:cs="Arial"/>
                <w:spacing w:val="-1"/>
              </w:rPr>
              <w:t>gn</w:t>
            </w:r>
            <w:r w:rsidRPr="00DA3A4D">
              <w:rPr>
                <w:rFonts w:ascii="Arial" w:eastAsia="Calibri" w:hAnsi="Arial" w:cs="Arial"/>
              </w:rPr>
              <w:t>i</w:t>
            </w:r>
            <w:r w:rsidRPr="00DA3A4D">
              <w:rPr>
                <w:rFonts w:ascii="Arial" w:eastAsia="Calibri" w:hAnsi="Arial" w:cs="Arial"/>
                <w:spacing w:val="-1"/>
              </w:rPr>
              <w:t>ng</w:t>
            </w:r>
            <w:r w:rsidRPr="00DA3A4D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467925350"/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CA42F7">
        <w:trPr>
          <w:trHeight w:hRule="exact" w:val="432"/>
        </w:trPr>
        <w:tc>
          <w:tcPr>
            <w:tcW w:w="10472" w:type="dxa"/>
            <w:tcBorders>
              <w:bottom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Name of </w:t>
            </w:r>
            <w:r w:rsidRPr="00DA3A4D">
              <w:rPr>
                <w:rFonts w:ascii="Arial" w:eastAsia="Calibri" w:hAnsi="Arial" w:cs="Arial"/>
              </w:rPr>
              <w:t>Ch</w:t>
            </w:r>
            <w:r w:rsidRPr="00DA3A4D">
              <w:rPr>
                <w:rFonts w:ascii="Arial" w:eastAsia="Calibri" w:hAnsi="Arial" w:cs="Arial"/>
                <w:spacing w:val="-1"/>
              </w:rPr>
              <w:t>i</w:t>
            </w:r>
            <w:r w:rsidRPr="00DA3A4D">
              <w:rPr>
                <w:rFonts w:ascii="Arial" w:eastAsia="Calibri" w:hAnsi="Arial" w:cs="Arial"/>
              </w:rPr>
              <w:t>ld if</w:t>
            </w:r>
            <w:r w:rsidRPr="00DA3A4D">
              <w:rPr>
                <w:rFonts w:ascii="Arial" w:eastAsia="Calibri" w:hAnsi="Arial" w:cs="Arial"/>
                <w:spacing w:val="1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-2"/>
              </w:rPr>
              <w:t>1</w:t>
            </w:r>
            <w:r w:rsidRPr="00DA3A4D">
              <w:rPr>
                <w:rFonts w:ascii="Arial" w:eastAsia="Calibri" w:hAnsi="Arial" w:cs="Arial"/>
              </w:rPr>
              <w:t>2</w:t>
            </w:r>
            <w:r w:rsidRPr="00DA3A4D">
              <w:rPr>
                <w:rFonts w:ascii="Arial" w:eastAsia="Calibri" w:hAnsi="Arial" w:cs="Arial"/>
                <w:spacing w:val="2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-1"/>
              </w:rPr>
              <w:t>y</w:t>
            </w:r>
            <w:r w:rsidRPr="00DA3A4D">
              <w:rPr>
                <w:rFonts w:ascii="Arial" w:eastAsia="Calibri" w:hAnsi="Arial" w:cs="Arial"/>
              </w:rPr>
              <w:t>ears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r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l</w:t>
            </w:r>
            <w:r w:rsidRPr="00DA3A4D">
              <w:rPr>
                <w:rFonts w:ascii="Arial" w:eastAsia="Calibri" w:hAnsi="Arial" w:cs="Arial"/>
                <w:spacing w:val="-1"/>
              </w:rPr>
              <w:t>d</w:t>
            </w:r>
            <w:r w:rsidRPr="00DA3A4D">
              <w:rPr>
                <w:rFonts w:ascii="Arial" w:eastAsia="Calibri" w:hAnsi="Arial" w:cs="Arial"/>
              </w:rPr>
              <w:t>er:</w:t>
            </w:r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368270777"/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5834" w:rsidRPr="00DA3A4D" w:rsidTr="00CA42F7">
        <w:trPr>
          <w:trHeight w:hRule="exact" w:val="432"/>
        </w:trPr>
        <w:tc>
          <w:tcPr>
            <w:tcW w:w="104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75834" w:rsidRPr="00DA3A4D" w:rsidRDefault="00E75834" w:rsidP="00AA5CBB">
            <w:pPr>
              <w:rPr>
                <w:rFonts w:ascii="Arial" w:hAnsi="Arial" w:cs="Arial"/>
              </w:rPr>
            </w:pPr>
            <w:r w:rsidRPr="00DA3A4D">
              <w:rPr>
                <w:rFonts w:ascii="Arial" w:eastAsia="Calibri" w:hAnsi="Arial" w:cs="Arial"/>
                <w:spacing w:val="1"/>
              </w:rPr>
              <w:t>D</w:t>
            </w:r>
            <w:r w:rsidRPr="00DA3A4D">
              <w:rPr>
                <w:rFonts w:ascii="Arial" w:eastAsia="Calibri" w:hAnsi="Arial" w:cs="Arial"/>
              </w:rPr>
              <w:t xml:space="preserve">ate </w:t>
            </w:r>
            <w:r w:rsidRPr="00DA3A4D">
              <w:rPr>
                <w:rFonts w:ascii="Arial" w:eastAsia="Calibri" w:hAnsi="Arial" w:cs="Arial"/>
                <w:spacing w:val="1"/>
              </w:rPr>
              <w:t>o</w:t>
            </w:r>
            <w:r w:rsidRPr="00DA3A4D">
              <w:rPr>
                <w:rFonts w:ascii="Arial" w:eastAsia="Calibri" w:hAnsi="Arial" w:cs="Arial"/>
              </w:rPr>
              <w:t>f</w:t>
            </w:r>
            <w:r w:rsidRPr="00DA3A4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A3A4D">
              <w:rPr>
                <w:rFonts w:ascii="Arial" w:eastAsia="Calibri" w:hAnsi="Arial" w:cs="Arial"/>
              </w:rPr>
              <w:t>si</w:t>
            </w:r>
            <w:r w:rsidRPr="00DA3A4D">
              <w:rPr>
                <w:rFonts w:ascii="Arial" w:eastAsia="Calibri" w:hAnsi="Arial" w:cs="Arial"/>
                <w:spacing w:val="-1"/>
              </w:rPr>
              <w:t>gn</w:t>
            </w:r>
            <w:r w:rsidRPr="00DA3A4D">
              <w:rPr>
                <w:rFonts w:ascii="Arial" w:eastAsia="Calibri" w:hAnsi="Arial" w:cs="Arial"/>
              </w:rPr>
              <w:t>i</w:t>
            </w:r>
            <w:r w:rsidRPr="00DA3A4D">
              <w:rPr>
                <w:rFonts w:ascii="Arial" w:eastAsia="Calibri" w:hAnsi="Arial" w:cs="Arial"/>
                <w:spacing w:val="-1"/>
              </w:rPr>
              <w:t>ng</w:t>
            </w:r>
            <w:r w:rsidRPr="00DA3A4D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604339988"/>
                <w:showingPlcHdr/>
              </w:sdtPr>
              <w:sdtEndPr/>
              <w:sdtContent>
                <w:r w:rsidRPr="00D917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5834" w:rsidRDefault="00E75834" w:rsidP="00DA3A4D">
      <w:pPr>
        <w:rPr>
          <w:rFonts w:ascii="Arial" w:hAnsi="Arial" w:cs="Arial"/>
        </w:rPr>
      </w:pPr>
    </w:p>
    <w:p w:rsidR="00CA42F7" w:rsidRDefault="00F81EC3" w:rsidP="00F81EC3">
      <w:pPr>
        <w:rPr>
          <w:rFonts w:ascii="Arial" w:hAnsi="Arial" w:cs="Arial"/>
        </w:rPr>
      </w:pPr>
      <w:r>
        <w:rPr>
          <w:rFonts w:ascii="Arial" w:hAnsi="Arial" w:cs="Arial"/>
        </w:rPr>
        <w:t>Once completed p</w:t>
      </w:r>
      <w:r w:rsidRPr="00F81EC3">
        <w:rPr>
          <w:rFonts w:ascii="Arial" w:hAnsi="Arial" w:cs="Arial"/>
        </w:rPr>
        <w:t xml:space="preserve">lease </w:t>
      </w:r>
      <w:r w:rsidR="00092C8E">
        <w:rPr>
          <w:rFonts w:ascii="Arial" w:hAnsi="Arial" w:cs="Arial"/>
        </w:rPr>
        <w:t>save to your c</w:t>
      </w:r>
      <w:proofErr w:type="gramStart"/>
      <w:r w:rsidR="00092C8E">
        <w:rPr>
          <w:rFonts w:ascii="Arial" w:hAnsi="Arial" w:cs="Arial"/>
        </w:rPr>
        <w:t>:drive</w:t>
      </w:r>
      <w:proofErr w:type="gramEnd"/>
      <w:r w:rsidR="00092C8E">
        <w:rPr>
          <w:rFonts w:ascii="Arial" w:hAnsi="Arial" w:cs="Arial"/>
        </w:rPr>
        <w:t xml:space="preserve">; and then forward </w:t>
      </w:r>
      <w:hyperlink r:id="rId11" w:history="1">
        <w:r w:rsidR="00092C8E" w:rsidRPr="00092C8E">
          <w:rPr>
            <w:rStyle w:val="Hyperlink"/>
            <w:rFonts w:ascii="Arial" w:hAnsi="Arial" w:cs="Arial"/>
          </w:rPr>
          <w:t>via email to Mark Pennock here</w:t>
        </w:r>
      </w:hyperlink>
      <w:r w:rsidR="00092C8E">
        <w:rPr>
          <w:rFonts w:ascii="Arial" w:hAnsi="Arial" w:cs="Arial"/>
        </w:rPr>
        <w:t xml:space="preserve">. Please </w:t>
      </w:r>
      <w:r w:rsidRPr="00F81EC3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 xml:space="preserve">relevant </w:t>
      </w:r>
      <w:r w:rsidRPr="00F81EC3">
        <w:rPr>
          <w:rFonts w:ascii="Arial" w:hAnsi="Arial" w:cs="Arial"/>
        </w:rPr>
        <w:t>payments online to our banker</w:t>
      </w:r>
      <w:r w:rsidR="00CA42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</w:t>
      </w:r>
      <w:r w:rsidRPr="00F81EC3">
        <w:rPr>
          <w:rFonts w:ascii="Arial" w:hAnsi="Arial" w:cs="Arial"/>
        </w:rPr>
        <w:t xml:space="preserve"> via the Club’s </w:t>
      </w:r>
      <w:hyperlink r:id="rId12" w:history="1">
        <w:r w:rsidRPr="00092C8E">
          <w:rPr>
            <w:rStyle w:val="Hyperlink"/>
            <w:rFonts w:ascii="Arial" w:hAnsi="Arial" w:cs="Arial"/>
          </w:rPr>
          <w:t>online payment facility</w:t>
        </w:r>
        <w:r w:rsidR="00092C8E" w:rsidRPr="00092C8E">
          <w:rPr>
            <w:rStyle w:val="Hyperlink"/>
            <w:rFonts w:ascii="Arial" w:hAnsi="Arial" w:cs="Arial"/>
          </w:rPr>
          <w:t xml:space="preserve"> here</w:t>
        </w:r>
      </w:hyperlink>
      <w:r w:rsidR="00092C8E">
        <w:rPr>
          <w:rFonts w:ascii="Arial" w:hAnsi="Arial" w:cs="Arial"/>
        </w:rPr>
        <w:t>.</w:t>
      </w:r>
    </w:p>
    <w:p w:rsidR="00CA42F7" w:rsidRDefault="00CA42F7" w:rsidP="00F81EC3">
      <w:pPr>
        <w:rPr>
          <w:rFonts w:ascii="Arial" w:hAnsi="Arial" w:cs="Arial"/>
        </w:rPr>
      </w:pPr>
    </w:p>
    <w:p w:rsidR="00F81EC3" w:rsidRPr="00092C8E" w:rsidRDefault="00CA42F7" w:rsidP="00F81EC3">
      <w:pPr>
        <w:rPr>
          <w:rFonts w:ascii="Arial" w:hAnsi="Arial" w:cs="Arial"/>
          <w:b/>
        </w:rPr>
      </w:pPr>
      <w:r w:rsidRPr="00092C8E">
        <w:rPr>
          <w:rFonts w:ascii="Arial" w:hAnsi="Arial" w:cs="Arial"/>
          <w:b/>
        </w:rPr>
        <w:t xml:space="preserve">I will pay direct to the Club’s banker </w:t>
      </w:r>
      <w:sdt>
        <w:sdtPr>
          <w:rPr>
            <w:rFonts w:ascii="Arial" w:hAnsi="Arial" w:cs="Arial"/>
            <w:b/>
          </w:rPr>
          <w:id w:val="-16941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8E" w:rsidRPr="00092C8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81EC3" w:rsidRPr="00092C8E">
        <w:rPr>
          <w:rFonts w:ascii="Arial" w:hAnsi="Arial" w:cs="Arial"/>
          <w:b/>
        </w:rPr>
        <w:t xml:space="preserve"> </w:t>
      </w:r>
      <w:r w:rsidR="00092C8E">
        <w:rPr>
          <w:rFonts w:ascii="Arial" w:hAnsi="Arial" w:cs="Arial"/>
          <w:b/>
        </w:rPr>
        <w:t xml:space="preserve">/ </w:t>
      </w:r>
      <w:r w:rsidR="00092C8E" w:rsidRPr="00092C8E">
        <w:rPr>
          <w:rFonts w:ascii="Arial" w:hAnsi="Arial" w:cs="Arial"/>
          <w:b/>
        </w:rPr>
        <w:t xml:space="preserve">I will pay via the Club’s online payment facility </w:t>
      </w:r>
      <w:sdt>
        <w:sdtPr>
          <w:rPr>
            <w:rFonts w:ascii="Arial" w:hAnsi="Arial" w:cs="Arial"/>
            <w:b/>
          </w:rPr>
          <w:id w:val="-39628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8E" w:rsidRPr="00092C8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92C8E" w:rsidRPr="00092C8E">
        <w:rPr>
          <w:rFonts w:ascii="Arial" w:hAnsi="Arial" w:cs="Arial"/>
          <w:b/>
        </w:rPr>
        <w:t>.</w:t>
      </w:r>
    </w:p>
    <w:p w:rsidR="00F81EC3" w:rsidRPr="00F81EC3" w:rsidRDefault="00F81EC3" w:rsidP="00F81EC3">
      <w:pPr>
        <w:rPr>
          <w:rFonts w:ascii="Arial" w:hAnsi="Arial" w:cs="Arial"/>
        </w:rPr>
      </w:pPr>
    </w:p>
    <w:p w:rsidR="00F81EC3" w:rsidRDefault="00F81EC3" w:rsidP="00F81EC3">
      <w:pPr>
        <w:rPr>
          <w:rFonts w:ascii="Arial" w:hAnsi="Arial" w:cs="Arial"/>
        </w:rPr>
      </w:pPr>
      <w:r w:rsidRPr="00F81EC3">
        <w:rPr>
          <w:rFonts w:ascii="Arial" w:hAnsi="Arial" w:cs="Arial"/>
        </w:rPr>
        <w:t xml:space="preserve">Bank: NatWest </w:t>
      </w:r>
    </w:p>
    <w:p w:rsidR="00F81EC3" w:rsidRDefault="00F81EC3" w:rsidP="00F81EC3">
      <w:pPr>
        <w:rPr>
          <w:rFonts w:ascii="Arial" w:hAnsi="Arial" w:cs="Arial"/>
        </w:rPr>
      </w:pPr>
      <w:r w:rsidRPr="00F81EC3">
        <w:rPr>
          <w:rFonts w:ascii="Arial" w:hAnsi="Arial" w:cs="Arial"/>
        </w:rPr>
        <w:t xml:space="preserve">Account: Cheam Cricket Club </w:t>
      </w:r>
    </w:p>
    <w:p w:rsidR="00F81EC3" w:rsidRDefault="00F81EC3" w:rsidP="00F81EC3">
      <w:pPr>
        <w:rPr>
          <w:rFonts w:ascii="Arial" w:hAnsi="Arial" w:cs="Arial"/>
        </w:rPr>
      </w:pPr>
      <w:r w:rsidRPr="00F81EC3">
        <w:rPr>
          <w:rFonts w:ascii="Arial" w:hAnsi="Arial" w:cs="Arial"/>
        </w:rPr>
        <w:t xml:space="preserve">Account No: 05209811 </w:t>
      </w:r>
    </w:p>
    <w:p w:rsidR="00F81EC3" w:rsidRDefault="00F81EC3" w:rsidP="00F81EC3">
      <w:pPr>
        <w:rPr>
          <w:rFonts w:ascii="Arial" w:hAnsi="Arial" w:cs="Arial"/>
        </w:rPr>
      </w:pPr>
      <w:r w:rsidRPr="00F81EC3">
        <w:rPr>
          <w:rFonts w:ascii="Arial" w:hAnsi="Arial" w:cs="Arial"/>
        </w:rPr>
        <w:t xml:space="preserve">Sort Code: 60-20-39 </w:t>
      </w:r>
    </w:p>
    <w:p w:rsidR="00F81EC3" w:rsidRDefault="00F81EC3" w:rsidP="00F81EC3">
      <w:pPr>
        <w:rPr>
          <w:rFonts w:ascii="Arial" w:hAnsi="Arial" w:cs="Arial"/>
        </w:rPr>
      </w:pPr>
    </w:p>
    <w:p w:rsidR="00F81EC3" w:rsidRDefault="00F81EC3" w:rsidP="00F81EC3">
      <w:pPr>
        <w:rPr>
          <w:rFonts w:ascii="Arial" w:hAnsi="Arial" w:cs="Arial"/>
        </w:rPr>
      </w:pPr>
      <w:r w:rsidRPr="00F81EC3">
        <w:rPr>
          <w:rFonts w:ascii="Arial" w:hAnsi="Arial" w:cs="Arial"/>
          <w:b/>
        </w:rPr>
        <w:t>Important:</w:t>
      </w:r>
      <w:r w:rsidRPr="00F81EC3">
        <w:rPr>
          <w:rFonts w:ascii="Arial" w:hAnsi="Arial" w:cs="Arial"/>
        </w:rPr>
        <w:t xml:space="preserve"> Please use full name as your reference. </w:t>
      </w:r>
    </w:p>
    <w:p w:rsidR="00F81EC3" w:rsidRDefault="00F81EC3" w:rsidP="00F81EC3">
      <w:pPr>
        <w:rPr>
          <w:rFonts w:ascii="Arial" w:hAnsi="Arial" w:cs="Arial"/>
        </w:rPr>
      </w:pPr>
    </w:p>
    <w:p w:rsidR="00F81EC3" w:rsidRPr="00F81EC3" w:rsidRDefault="00F81EC3" w:rsidP="00F81EC3">
      <w:pPr>
        <w:rPr>
          <w:rFonts w:ascii="Arial" w:hAnsi="Arial" w:cs="Arial"/>
          <w:b/>
          <w:i/>
        </w:rPr>
      </w:pPr>
      <w:r w:rsidRPr="00F81EC3">
        <w:rPr>
          <w:rFonts w:ascii="Arial" w:hAnsi="Arial" w:cs="Arial"/>
          <w:b/>
          <w:i/>
        </w:rPr>
        <w:t>Cheam Cricket Club, C/O Cheam Sports Club, Peaches Close, CHEAM, Surrey, SM2 7BJ.</w:t>
      </w:r>
    </w:p>
    <w:sectPr w:rsidR="00F81EC3" w:rsidRPr="00F81EC3" w:rsidSect="00E75834">
      <w:footerReference w:type="default" r:id="rId13"/>
      <w:pgSz w:w="11909" w:h="16834" w:code="9"/>
      <w:pgMar w:top="864" w:right="720" w:bottom="864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75" w:rsidRDefault="005B3275" w:rsidP="005B3275">
      <w:r>
        <w:separator/>
      </w:r>
    </w:p>
  </w:endnote>
  <w:endnote w:type="continuationSeparator" w:id="0">
    <w:p w:rsidR="005B3275" w:rsidRDefault="005B3275" w:rsidP="005B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501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B3275" w:rsidRPr="005B3275" w:rsidRDefault="005B3275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B3275">
          <w:rPr>
            <w:rFonts w:ascii="Arial" w:hAnsi="Arial" w:cs="Arial"/>
            <w:sz w:val="16"/>
            <w:szCs w:val="16"/>
          </w:rPr>
          <w:fldChar w:fldCharType="begin"/>
        </w:r>
        <w:r w:rsidRPr="005B327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B3275">
          <w:rPr>
            <w:rFonts w:ascii="Arial" w:hAnsi="Arial" w:cs="Arial"/>
            <w:sz w:val="16"/>
            <w:szCs w:val="16"/>
          </w:rPr>
          <w:fldChar w:fldCharType="separate"/>
        </w:r>
        <w:r w:rsidR="00D731A9">
          <w:rPr>
            <w:rFonts w:ascii="Arial" w:hAnsi="Arial" w:cs="Arial"/>
            <w:noProof/>
            <w:sz w:val="16"/>
            <w:szCs w:val="16"/>
          </w:rPr>
          <w:t>2</w:t>
        </w:r>
        <w:r w:rsidRPr="005B327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B3275" w:rsidRDefault="005B3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75" w:rsidRDefault="005B3275" w:rsidP="005B3275">
      <w:r>
        <w:separator/>
      </w:r>
    </w:p>
  </w:footnote>
  <w:footnote w:type="continuationSeparator" w:id="0">
    <w:p w:rsidR="005B3275" w:rsidRDefault="005B3275" w:rsidP="005B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86"/>
    <w:multiLevelType w:val="hybridMultilevel"/>
    <w:tmpl w:val="6B564D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0AAE"/>
    <w:multiLevelType w:val="hybridMultilevel"/>
    <w:tmpl w:val="D224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4809"/>
    <w:multiLevelType w:val="hybridMultilevel"/>
    <w:tmpl w:val="7D8C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5959"/>
    <w:multiLevelType w:val="hybridMultilevel"/>
    <w:tmpl w:val="086A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A086A"/>
    <w:multiLevelType w:val="multilevel"/>
    <w:tmpl w:val="D04456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9D74420"/>
    <w:multiLevelType w:val="hybridMultilevel"/>
    <w:tmpl w:val="8EC6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D4142"/>
    <w:multiLevelType w:val="hybridMultilevel"/>
    <w:tmpl w:val="6CE4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46810"/>
    <w:multiLevelType w:val="hybridMultilevel"/>
    <w:tmpl w:val="1C38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QSb99MARzE0Pl0PG1A/g/QYId9U=" w:salt="Ec9fVOOHdtsTwEcdma4Q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8AC"/>
    <w:rsid w:val="00064164"/>
    <w:rsid w:val="00092C8E"/>
    <w:rsid w:val="00183927"/>
    <w:rsid w:val="001A0CCE"/>
    <w:rsid w:val="001C5235"/>
    <w:rsid w:val="001F38F1"/>
    <w:rsid w:val="00231D55"/>
    <w:rsid w:val="00247BCD"/>
    <w:rsid w:val="00254A15"/>
    <w:rsid w:val="003C5F2B"/>
    <w:rsid w:val="005B3275"/>
    <w:rsid w:val="00642097"/>
    <w:rsid w:val="0066438A"/>
    <w:rsid w:val="006E1DFB"/>
    <w:rsid w:val="007A3CFA"/>
    <w:rsid w:val="00816D44"/>
    <w:rsid w:val="0091742B"/>
    <w:rsid w:val="009441BB"/>
    <w:rsid w:val="009F2544"/>
    <w:rsid w:val="00AA156F"/>
    <w:rsid w:val="00B15CF0"/>
    <w:rsid w:val="00C32270"/>
    <w:rsid w:val="00CA42F7"/>
    <w:rsid w:val="00D731A9"/>
    <w:rsid w:val="00DA3A4D"/>
    <w:rsid w:val="00DD1981"/>
    <w:rsid w:val="00E75834"/>
    <w:rsid w:val="00E768AC"/>
    <w:rsid w:val="00EB4181"/>
    <w:rsid w:val="00EC0AD0"/>
    <w:rsid w:val="00F81EC3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75"/>
  </w:style>
  <w:style w:type="paragraph" w:styleId="Footer">
    <w:name w:val="footer"/>
    <w:basedOn w:val="Normal"/>
    <w:link w:val="FooterChar"/>
    <w:uiPriority w:val="99"/>
    <w:unhideWhenUsed/>
    <w:rsid w:val="005B3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75"/>
  </w:style>
  <w:style w:type="paragraph" w:styleId="ListParagraph">
    <w:name w:val="List Paragraph"/>
    <w:basedOn w:val="Normal"/>
    <w:uiPriority w:val="34"/>
    <w:qFormat/>
    <w:rsid w:val="00EB4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1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6D4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2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75"/>
  </w:style>
  <w:style w:type="paragraph" w:styleId="Footer">
    <w:name w:val="footer"/>
    <w:basedOn w:val="Normal"/>
    <w:link w:val="FooterChar"/>
    <w:uiPriority w:val="99"/>
    <w:unhideWhenUsed/>
    <w:rsid w:val="005B3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75"/>
  </w:style>
  <w:style w:type="paragraph" w:styleId="ListParagraph">
    <w:name w:val="List Paragraph"/>
    <w:basedOn w:val="Normal"/>
    <w:uiPriority w:val="34"/>
    <w:qFormat/>
    <w:rsid w:val="00EB4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1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6D4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2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amcricketclub.com/ourshoponlinepay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mark.pennock@zurich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heamcricketclub.com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F6BD-3566-40E2-81F7-A329B2CBA424}"/>
      </w:docPartPr>
      <w:docPartBody>
        <w:p w:rsidR="00F24CC5" w:rsidRDefault="00DE085F">
          <w:r w:rsidRPr="00D917D6">
            <w:rPr>
              <w:rStyle w:val="PlaceholderText"/>
            </w:rPr>
            <w:t>Click here to enter text.</w:t>
          </w:r>
        </w:p>
      </w:docPartBody>
    </w:docPart>
    <w:docPart>
      <w:docPartPr>
        <w:name w:val="0B501C40EB1F4679991EF2173A14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BBC-949B-45C2-976F-1D5F56EB91D2}"/>
      </w:docPartPr>
      <w:docPartBody>
        <w:p w:rsidR="008107E4" w:rsidRDefault="007A2288" w:rsidP="007A2288">
          <w:pPr>
            <w:pStyle w:val="0B501C40EB1F4679991EF2173A14B637"/>
          </w:pPr>
          <w:r w:rsidRPr="00D917D6">
            <w:rPr>
              <w:rStyle w:val="PlaceholderText"/>
            </w:rPr>
            <w:t>Click here to enter text.</w:t>
          </w:r>
        </w:p>
      </w:docPartBody>
    </w:docPart>
    <w:docPart>
      <w:docPartPr>
        <w:name w:val="535EBC75E05644C5ADD1BFAA312E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AFBF-92EF-4D8F-AB19-6CFABBECD531}"/>
      </w:docPartPr>
      <w:docPartBody>
        <w:p w:rsidR="008107E4" w:rsidRDefault="007A2288" w:rsidP="007A2288">
          <w:pPr>
            <w:pStyle w:val="535EBC75E05644C5ADD1BFAA312E100A"/>
          </w:pPr>
          <w:r w:rsidRPr="00D917D6">
            <w:rPr>
              <w:rStyle w:val="PlaceholderText"/>
            </w:rPr>
            <w:t>Click here to enter text.</w:t>
          </w:r>
        </w:p>
      </w:docPartBody>
    </w:docPart>
    <w:docPart>
      <w:docPartPr>
        <w:name w:val="4F3552286CA74E1C97312EBF35C7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7CE2-A85D-4785-925D-E89D6D8AA0E9}"/>
      </w:docPartPr>
      <w:docPartBody>
        <w:p w:rsidR="00DB6D98" w:rsidRDefault="008107E4" w:rsidP="008107E4">
          <w:pPr>
            <w:pStyle w:val="4F3552286CA74E1C97312EBF35C7DFA4"/>
          </w:pPr>
          <w:r w:rsidRPr="00D917D6">
            <w:rPr>
              <w:rStyle w:val="PlaceholderText"/>
            </w:rPr>
            <w:t>Click here to enter text.</w:t>
          </w:r>
        </w:p>
      </w:docPartBody>
    </w:docPart>
    <w:docPart>
      <w:docPartPr>
        <w:name w:val="B9BD3E9ED46E4B3A8A3FB553F85D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3FE2-2056-4716-BCD1-F5BCD143F221}"/>
      </w:docPartPr>
      <w:docPartBody>
        <w:p w:rsidR="00DB6D98" w:rsidRDefault="008107E4" w:rsidP="008107E4">
          <w:pPr>
            <w:pStyle w:val="B9BD3E9ED46E4B3A8A3FB553F85DF4DE"/>
          </w:pPr>
          <w:r w:rsidRPr="00D917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5F"/>
    <w:rsid w:val="007A2288"/>
    <w:rsid w:val="008107E4"/>
    <w:rsid w:val="00DB6D98"/>
    <w:rsid w:val="00DE085F"/>
    <w:rsid w:val="00F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7E4"/>
    <w:rPr>
      <w:color w:val="808080"/>
    </w:rPr>
  </w:style>
  <w:style w:type="paragraph" w:customStyle="1" w:styleId="D5F0B49FBBD8444F88643681A59CD9AB">
    <w:name w:val="D5F0B49FBBD8444F88643681A59CD9AB"/>
    <w:rsid w:val="00DE085F"/>
  </w:style>
  <w:style w:type="paragraph" w:customStyle="1" w:styleId="66BE823265354F7E8CDFE0E7A709B5CF">
    <w:name w:val="66BE823265354F7E8CDFE0E7A709B5CF"/>
    <w:rsid w:val="00DE085F"/>
  </w:style>
  <w:style w:type="paragraph" w:customStyle="1" w:styleId="D1455BC94B2444109236D897F4A5A04B">
    <w:name w:val="D1455BC94B2444109236D897F4A5A04B"/>
    <w:rsid w:val="00DE085F"/>
  </w:style>
  <w:style w:type="paragraph" w:customStyle="1" w:styleId="ED60233414484048AFFBDB64531CA762">
    <w:name w:val="ED60233414484048AFFBDB64531CA762"/>
    <w:rsid w:val="00DE085F"/>
  </w:style>
  <w:style w:type="paragraph" w:customStyle="1" w:styleId="0B501C40EB1F4679991EF2173A14B637">
    <w:name w:val="0B501C40EB1F4679991EF2173A14B637"/>
    <w:rsid w:val="007A2288"/>
  </w:style>
  <w:style w:type="paragraph" w:customStyle="1" w:styleId="535EBC75E05644C5ADD1BFAA312E100A">
    <w:name w:val="535EBC75E05644C5ADD1BFAA312E100A"/>
    <w:rsid w:val="007A2288"/>
  </w:style>
  <w:style w:type="paragraph" w:customStyle="1" w:styleId="CC781EEB04244F13864BCF49FD1BF4A7">
    <w:name w:val="CC781EEB04244F13864BCF49FD1BF4A7"/>
    <w:rsid w:val="007A2288"/>
  </w:style>
  <w:style w:type="paragraph" w:customStyle="1" w:styleId="B54F4F5391904877A6293216F4F14627">
    <w:name w:val="B54F4F5391904877A6293216F4F14627"/>
    <w:rsid w:val="007A2288"/>
  </w:style>
  <w:style w:type="paragraph" w:customStyle="1" w:styleId="4F3552286CA74E1C97312EBF35C7DFA4">
    <w:name w:val="4F3552286CA74E1C97312EBF35C7DFA4"/>
    <w:rsid w:val="008107E4"/>
  </w:style>
  <w:style w:type="paragraph" w:customStyle="1" w:styleId="B9BD3E9ED46E4B3A8A3FB553F85DF4DE">
    <w:name w:val="B9BD3E9ED46E4B3A8A3FB553F85DF4DE"/>
    <w:rsid w:val="008107E4"/>
  </w:style>
  <w:style w:type="paragraph" w:customStyle="1" w:styleId="44BF244E1D8F4ED99877FBC98DB2A871">
    <w:name w:val="44BF244E1D8F4ED99877FBC98DB2A871"/>
    <w:rsid w:val="008107E4"/>
  </w:style>
  <w:style w:type="paragraph" w:customStyle="1" w:styleId="D723B74A537D435091F078D64305BC4C">
    <w:name w:val="D723B74A537D435091F078D64305BC4C"/>
    <w:rsid w:val="008107E4"/>
  </w:style>
  <w:style w:type="paragraph" w:customStyle="1" w:styleId="75293BFA15AD4DB79D4942D65AB5CB1B">
    <w:name w:val="75293BFA15AD4DB79D4942D65AB5CB1B"/>
    <w:rsid w:val="008107E4"/>
  </w:style>
  <w:style w:type="paragraph" w:customStyle="1" w:styleId="CB47C62E9BB247B8BA5F85B2C125E491">
    <w:name w:val="CB47C62E9BB247B8BA5F85B2C125E491"/>
    <w:rsid w:val="00810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7E4"/>
    <w:rPr>
      <w:color w:val="808080"/>
    </w:rPr>
  </w:style>
  <w:style w:type="paragraph" w:customStyle="1" w:styleId="D5F0B49FBBD8444F88643681A59CD9AB">
    <w:name w:val="D5F0B49FBBD8444F88643681A59CD9AB"/>
    <w:rsid w:val="00DE085F"/>
  </w:style>
  <w:style w:type="paragraph" w:customStyle="1" w:styleId="66BE823265354F7E8CDFE0E7A709B5CF">
    <w:name w:val="66BE823265354F7E8CDFE0E7A709B5CF"/>
    <w:rsid w:val="00DE085F"/>
  </w:style>
  <w:style w:type="paragraph" w:customStyle="1" w:styleId="D1455BC94B2444109236D897F4A5A04B">
    <w:name w:val="D1455BC94B2444109236D897F4A5A04B"/>
    <w:rsid w:val="00DE085F"/>
  </w:style>
  <w:style w:type="paragraph" w:customStyle="1" w:styleId="ED60233414484048AFFBDB64531CA762">
    <w:name w:val="ED60233414484048AFFBDB64531CA762"/>
    <w:rsid w:val="00DE085F"/>
  </w:style>
  <w:style w:type="paragraph" w:customStyle="1" w:styleId="0B501C40EB1F4679991EF2173A14B637">
    <w:name w:val="0B501C40EB1F4679991EF2173A14B637"/>
    <w:rsid w:val="007A2288"/>
  </w:style>
  <w:style w:type="paragraph" w:customStyle="1" w:styleId="535EBC75E05644C5ADD1BFAA312E100A">
    <w:name w:val="535EBC75E05644C5ADD1BFAA312E100A"/>
    <w:rsid w:val="007A2288"/>
  </w:style>
  <w:style w:type="paragraph" w:customStyle="1" w:styleId="CC781EEB04244F13864BCF49FD1BF4A7">
    <w:name w:val="CC781EEB04244F13864BCF49FD1BF4A7"/>
    <w:rsid w:val="007A2288"/>
  </w:style>
  <w:style w:type="paragraph" w:customStyle="1" w:styleId="B54F4F5391904877A6293216F4F14627">
    <w:name w:val="B54F4F5391904877A6293216F4F14627"/>
    <w:rsid w:val="007A2288"/>
  </w:style>
  <w:style w:type="paragraph" w:customStyle="1" w:styleId="4F3552286CA74E1C97312EBF35C7DFA4">
    <w:name w:val="4F3552286CA74E1C97312EBF35C7DFA4"/>
    <w:rsid w:val="008107E4"/>
  </w:style>
  <w:style w:type="paragraph" w:customStyle="1" w:styleId="B9BD3E9ED46E4B3A8A3FB553F85DF4DE">
    <w:name w:val="B9BD3E9ED46E4B3A8A3FB553F85DF4DE"/>
    <w:rsid w:val="008107E4"/>
  </w:style>
  <w:style w:type="paragraph" w:customStyle="1" w:styleId="44BF244E1D8F4ED99877FBC98DB2A871">
    <w:name w:val="44BF244E1D8F4ED99877FBC98DB2A871"/>
    <w:rsid w:val="008107E4"/>
  </w:style>
  <w:style w:type="paragraph" w:customStyle="1" w:styleId="D723B74A537D435091F078D64305BC4C">
    <w:name w:val="D723B74A537D435091F078D64305BC4C"/>
    <w:rsid w:val="008107E4"/>
  </w:style>
  <w:style w:type="paragraph" w:customStyle="1" w:styleId="75293BFA15AD4DB79D4942D65AB5CB1B">
    <w:name w:val="75293BFA15AD4DB79D4942D65AB5CB1B"/>
    <w:rsid w:val="008107E4"/>
  </w:style>
  <w:style w:type="paragraph" w:customStyle="1" w:styleId="CB47C62E9BB247B8BA5F85B2C125E491">
    <w:name w:val="CB47C62E9BB247B8BA5F85B2C125E491"/>
    <w:rsid w:val="0081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DB7E-7202-4A9A-AD1E-C0771E19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 City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M J Woods</cp:lastModifiedBy>
  <cp:revision>3</cp:revision>
  <cp:lastPrinted>2018-03-09T10:57:00Z</cp:lastPrinted>
  <dcterms:created xsi:type="dcterms:W3CDTF">2018-03-19T13:16:00Z</dcterms:created>
  <dcterms:modified xsi:type="dcterms:W3CDTF">2018-03-19T13:16:00Z</dcterms:modified>
</cp:coreProperties>
</file>